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8163" w14:textId="77777777" w:rsidR="00D02D15" w:rsidRPr="00BB67C2" w:rsidRDefault="00D02D15" w:rsidP="00B26C7A">
      <w:pPr>
        <w:spacing w:line="360" w:lineRule="auto"/>
        <w:jc w:val="right"/>
        <w:rPr>
          <w:rFonts w:ascii="Arial" w:hAnsi="Arial" w:cs="Arial"/>
          <w:b/>
          <w:sz w:val="20"/>
          <w:szCs w:val="20"/>
        </w:rPr>
      </w:pPr>
      <w:r>
        <w:rPr>
          <w:rFonts w:ascii="Arial" w:hAnsi="Arial" w:cs="Arial"/>
          <w:b/>
          <w:sz w:val="20"/>
          <w:szCs w:val="20"/>
        </w:rPr>
        <w:t>ZAŁĄCZNIK NR 4</w:t>
      </w:r>
    </w:p>
    <w:p w14:paraId="436F81B7" w14:textId="77777777" w:rsidR="00D02D15" w:rsidRDefault="00D02D15" w:rsidP="00B26C7A">
      <w:pPr>
        <w:spacing w:after="0" w:line="264" w:lineRule="auto"/>
        <w:jc w:val="both"/>
        <w:rPr>
          <w:rFonts w:ascii="Times New Roman" w:hAnsi="Times New Roman"/>
          <w:b/>
          <w:sz w:val="20"/>
          <w:szCs w:val="20"/>
        </w:rPr>
      </w:pPr>
    </w:p>
    <w:p w14:paraId="27D01FA6" w14:textId="77777777" w:rsidR="00D02D15" w:rsidRPr="00B26C7A" w:rsidRDefault="00D02D15" w:rsidP="00B26C7A">
      <w:pPr>
        <w:spacing w:after="0" w:line="264" w:lineRule="auto"/>
        <w:rPr>
          <w:rFonts w:ascii="Arial" w:hAnsi="Arial" w:cs="Arial"/>
          <w:b/>
          <w:sz w:val="20"/>
          <w:szCs w:val="20"/>
        </w:rPr>
      </w:pPr>
    </w:p>
    <w:p w14:paraId="765AF8CB" w14:textId="27E95FA6" w:rsidR="00D02D15" w:rsidRPr="00B26C7A" w:rsidRDefault="00D02D15" w:rsidP="00B26C7A">
      <w:pPr>
        <w:spacing w:after="0" w:line="264" w:lineRule="auto"/>
        <w:jc w:val="both"/>
        <w:rPr>
          <w:rFonts w:ascii="Arial" w:hAnsi="Arial" w:cs="Arial"/>
          <w:sz w:val="20"/>
          <w:szCs w:val="20"/>
        </w:rPr>
      </w:pPr>
      <w:r w:rsidRPr="00B26C7A">
        <w:rPr>
          <w:rFonts w:ascii="Arial" w:hAnsi="Arial" w:cs="Arial"/>
          <w:sz w:val="20"/>
          <w:szCs w:val="20"/>
        </w:rPr>
        <w:t>……………………………….</w:t>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r>
        <w:rPr>
          <w:rFonts w:ascii="Arial" w:hAnsi="Arial" w:cs="Arial"/>
          <w:sz w:val="20"/>
          <w:szCs w:val="20"/>
        </w:rPr>
        <w:t xml:space="preserve">    </w:t>
      </w:r>
    </w:p>
    <w:p w14:paraId="1B078D9E" w14:textId="1D1DBDE7" w:rsidR="00D02D15" w:rsidRDefault="00D02D15" w:rsidP="00B26C7A">
      <w:pPr>
        <w:spacing w:after="0" w:line="264" w:lineRule="auto"/>
        <w:jc w:val="both"/>
        <w:rPr>
          <w:rFonts w:ascii="Arial" w:hAnsi="Arial" w:cs="Arial"/>
          <w:sz w:val="20"/>
          <w:szCs w:val="20"/>
        </w:rPr>
      </w:pPr>
      <w:r w:rsidRPr="00B26C7A">
        <w:rPr>
          <w:rFonts w:ascii="Arial" w:hAnsi="Arial" w:cs="Arial"/>
          <w:sz w:val="20"/>
          <w:szCs w:val="20"/>
        </w:rPr>
        <w:t xml:space="preserve">     Pieczęć Wykonawcy</w:t>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r w:rsidRPr="00B26C7A">
        <w:rPr>
          <w:rFonts w:ascii="Arial" w:hAnsi="Arial" w:cs="Arial"/>
          <w:sz w:val="20"/>
          <w:szCs w:val="20"/>
        </w:rPr>
        <w:tab/>
      </w:r>
    </w:p>
    <w:p w14:paraId="0BD0A245" w14:textId="77777777" w:rsidR="00D02D15" w:rsidRDefault="00D02D15" w:rsidP="00B26C7A">
      <w:pPr>
        <w:spacing w:after="0" w:line="264" w:lineRule="auto"/>
        <w:jc w:val="both"/>
        <w:rPr>
          <w:rFonts w:ascii="Arial" w:hAnsi="Arial" w:cs="Arial"/>
          <w:sz w:val="20"/>
          <w:szCs w:val="20"/>
        </w:rPr>
      </w:pPr>
    </w:p>
    <w:p w14:paraId="5DEDE990" w14:textId="77777777" w:rsidR="00D02D15" w:rsidRPr="00B26C7A" w:rsidRDefault="00D02D15" w:rsidP="00B26C7A">
      <w:pPr>
        <w:spacing w:after="0" w:line="264" w:lineRule="auto"/>
        <w:jc w:val="both"/>
        <w:rPr>
          <w:rFonts w:ascii="Arial" w:hAnsi="Arial" w:cs="Arial"/>
          <w:sz w:val="20"/>
          <w:szCs w:val="20"/>
        </w:rPr>
      </w:pPr>
    </w:p>
    <w:p w14:paraId="0B261182" w14:textId="77777777" w:rsidR="00D02D15" w:rsidRPr="00B26C7A" w:rsidRDefault="00D02D15" w:rsidP="00B26C7A">
      <w:pPr>
        <w:pStyle w:val="Jasnasiatkaakcent31"/>
        <w:spacing w:after="0" w:line="264" w:lineRule="auto"/>
        <w:ind w:left="0"/>
        <w:jc w:val="center"/>
        <w:rPr>
          <w:rFonts w:ascii="Arial" w:hAnsi="Arial" w:cs="Arial"/>
          <w:b/>
          <w:sz w:val="20"/>
        </w:rPr>
      </w:pPr>
    </w:p>
    <w:p w14:paraId="4E7A53AF" w14:textId="77777777" w:rsidR="00D02D15" w:rsidRPr="00654271" w:rsidRDefault="00D02D15" w:rsidP="00C456EF">
      <w:pPr>
        <w:spacing w:after="0" w:line="264" w:lineRule="auto"/>
        <w:jc w:val="center"/>
        <w:rPr>
          <w:rFonts w:ascii="Arial" w:hAnsi="Arial" w:cs="Arial"/>
          <w:b/>
        </w:rPr>
      </w:pPr>
      <w:r w:rsidRPr="00654271">
        <w:rPr>
          <w:rFonts w:ascii="Arial" w:hAnsi="Arial" w:cs="Arial"/>
          <w:b/>
        </w:rPr>
        <w:t>Oświadczenie</w:t>
      </w:r>
    </w:p>
    <w:p w14:paraId="45E947E6" w14:textId="77777777" w:rsidR="00D02D15" w:rsidRPr="00654271" w:rsidRDefault="00D02D15" w:rsidP="00C456EF">
      <w:pPr>
        <w:spacing w:after="0" w:line="264" w:lineRule="auto"/>
        <w:jc w:val="center"/>
        <w:rPr>
          <w:rFonts w:ascii="Arial" w:hAnsi="Arial" w:cs="Arial"/>
          <w:b/>
        </w:rPr>
      </w:pPr>
      <w:r w:rsidRPr="00654271">
        <w:rPr>
          <w:rFonts w:ascii="Arial" w:hAnsi="Arial" w:cs="Arial"/>
          <w:b/>
        </w:rPr>
        <w:t>o braku powiązań osobowych lub kapitałowych pomiędzy Wykonawcą a Zamawiającym</w:t>
      </w:r>
    </w:p>
    <w:p w14:paraId="21782EE7" w14:textId="77777777" w:rsidR="00D02D15" w:rsidRPr="00654271" w:rsidRDefault="00D02D15" w:rsidP="00B26C7A">
      <w:pPr>
        <w:pStyle w:val="Jasnasiatkaakcent31"/>
        <w:spacing w:after="0" w:line="264" w:lineRule="auto"/>
        <w:ind w:left="0"/>
        <w:jc w:val="center"/>
        <w:rPr>
          <w:rFonts w:ascii="Arial" w:hAnsi="Arial" w:cs="Arial"/>
          <w:b/>
          <w:szCs w:val="22"/>
        </w:rPr>
      </w:pPr>
    </w:p>
    <w:p w14:paraId="1AAC206C" w14:textId="77777777" w:rsidR="00D02D15" w:rsidRPr="00B26C7A" w:rsidRDefault="00D02D15" w:rsidP="00B26C7A">
      <w:pPr>
        <w:pStyle w:val="Jasnasiatkaakcent31"/>
        <w:spacing w:after="0" w:line="264" w:lineRule="auto"/>
        <w:ind w:left="0"/>
        <w:jc w:val="center"/>
        <w:rPr>
          <w:rFonts w:ascii="Arial" w:hAnsi="Arial" w:cs="Arial"/>
          <w:b/>
          <w:sz w:val="20"/>
        </w:rPr>
      </w:pPr>
    </w:p>
    <w:p w14:paraId="5864942B" w14:textId="6D5222B0" w:rsidR="00D02D15" w:rsidRDefault="00D02D15" w:rsidP="003150CF">
      <w:pPr>
        <w:pStyle w:val="Jasnasiatkaakcent31"/>
        <w:spacing w:after="0" w:line="240" w:lineRule="auto"/>
        <w:ind w:left="0"/>
        <w:jc w:val="both"/>
        <w:rPr>
          <w:b/>
          <w:color w:val="000000"/>
          <w:sz w:val="24"/>
          <w:szCs w:val="24"/>
        </w:rPr>
      </w:pPr>
      <w:r w:rsidRPr="00B26C7A">
        <w:rPr>
          <w:rFonts w:ascii="Arial" w:hAnsi="Arial" w:cs="Arial"/>
          <w:sz w:val="20"/>
        </w:rPr>
        <w:t>Nawi</w:t>
      </w:r>
      <w:r>
        <w:rPr>
          <w:rFonts w:ascii="Arial" w:hAnsi="Arial" w:cs="Arial"/>
          <w:sz w:val="20"/>
        </w:rPr>
        <w:t xml:space="preserve">ązując </w:t>
      </w:r>
      <w:r w:rsidRPr="00654271">
        <w:rPr>
          <w:rFonts w:ascii="Arial" w:hAnsi="Arial" w:cs="Arial"/>
          <w:sz w:val="20"/>
        </w:rPr>
        <w:t xml:space="preserve">do zapytania ofertowego znak </w:t>
      </w:r>
      <w:r w:rsidRPr="00195C2D">
        <w:rPr>
          <w:rFonts w:ascii="Arial" w:hAnsi="Arial" w:cs="Arial"/>
          <w:b/>
          <w:color w:val="000000"/>
          <w:sz w:val="20"/>
        </w:rPr>
        <w:t>ZP/UE-</w:t>
      </w:r>
      <w:r w:rsidR="0052741C">
        <w:rPr>
          <w:rFonts w:ascii="Arial" w:hAnsi="Arial" w:cs="Arial"/>
          <w:b/>
          <w:color w:val="000000"/>
          <w:sz w:val="20"/>
        </w:rPr>
        <w:t>I</w:t>
      </w:r>
      <w:r w:rsidR="00A864A7">
        <w:rPr>
          <w:rFonts w:ascii="Arial" w:hAnsi="Arial" w:cs="Arial"/>
          <w:b/>
          <w:color w:val="000000"/>
          <w:sz w:val="20"/>
        </w:rPr>
        <w:t>/2</w:t>
      </w:r>
      <w:r w:rsidRPr="00195C2D">
        <w:rPr>
          <w:rFonts w:ascii="Arial" w:hAnsi="Arial" w:cs="Arial"/>
          <w:b/>
          <w:color w:val="000000"/>
          <w:sz w:val="20"/>
        </w:rPr>
        <w:t>/20</w:t>
      </w:r>
      <w:r w:rsidR="0052741C">
        <w:rPr>
          <w:rFonts w:ascii="Arial" w:hAnsi="Arial" w:cs="Arial"/>
          <w:b/>
          <w:color w:val="000000"/>
          <w:sz w:val="20"/>
        </w:rPr>
        <w:t>22</w:t>
      </w:r>
    </w:p>
    <w:p w14:paraId="259513A8" w14:textId="77777777" w:rsidR="00D02D15" w:rsidRPr="00B26C7A" w:rsidRDefault="00D02D15" w:rsidP="003150CF">
      <w:pPr>
        <w:pStyle w:val="Jasnasiatkaakcent31"/>
        <w:spacing w:after="0" w:line="240" w:lineRule="auto"/>
        <w:ind w:left="0"/>
        <w:jc w:val="both"/>
        <w:rPr>
          <w:rFonts w:ascii="Arial" w:hAnsi="Arial" w:cs="Arial"/>
          <w:sz w:val="20"/>
        </w:rPr>
      </w:pPr>
    </w:p>
    <w:p w14:paraId="631FEC4C" w14:textId="77777777" w:rsidR="00D02D15" w:rsidRPr="00B26C7A" w:rsidRDefault="00D02D15" w:rsidP="00B26C7A">
      <w:pPr>
        <w:pStyle w:val="Jasnasiatkaakcent31"/>
        <w:spacing w:after="0" w:line="264" w:lineRule="auto"/>
        <w:ind w:left="0"/>
        <w:jc w:val="both"/>
        <w:rPr>
          <w:rFonts w:ascii="Arial" w:hAnsi="Arial" w:cs="Arial"/>
          <w:sz w:val="20"/>
        </w:rPr>
      </w:pPr>
    </w:p>
    <w:p w14:paraId="5AB8F866" w14:textId="77777777" w:rsidR="00D02D15" w:rsidRPr="00B26C7A" w:rsidRDefault="00D02D15" w:rsidP="00B26C7A">
      <w:pPr>
        <w:pStyle w:val="Jasnasiatkaakcent31"/>
        <w:spacing w:after="0" w:line="264" w:lineRule="auto"/>
        <w:ind w:left="0"/>
        <w:jc w:val="both"/>
        <w:rPr>
          <w:rFonts w:ascii="Arial" w:hAnsi="Arial" w:cs="Arial"/>
          <w:sz w:val="20"/>
        </w:rPr>
      </w:pPr>
      <w:r w:rsidRPr="00B26C7A">
        <w:rPr>
          <w:rFonts w:ascii="Arial" w:hAnsi="Arial" w:cs="Arial"/>
          <w:sz w:val="20"/>
        </w:rPr>
        <w:t>ja, niżej podpisany ……………………………………………………………………………………….</w:t>
      </w:r>
    </w:p>
    <w:p w14:paraId="051E4443" w14:textId="77777777" w:rsidR="00D02D15" w:rsidRPr="00B26C7A" w:rsidRDefault="00D02D15" w:rsidP="00B26C7A">
      <w:pPr>
        <w:pStyle w:val="Jasnasiatkaakcent31"/>
        <w:spacing w:after="0" w:line="264" w:lineRule="auto"/>
        <w:ind w:left="1416" w:firstLine="708"/>
        <w:jc w:val="both"/>
        <w:rPr>
          <w:rFonts w:ascii="Arial" w:hAnsi="Arial" w:cs="Arial"/>
          <w:sz w:val="20"/>
        </w:rPr>
      </w:pPr>
      <w:r w:rsidRPr="00B26C7A">
        <w:rPr>
          <w:rFonts w:ascii="Arial" w:hAnsi="Arial" w:cs="Arial"/>
          <w:sz w:val="20"/>
        </w:rPr>
        <w:t>(imię i nazwisko osoby uprawnionej do reprezentowania Wykonawcy)</w:t>
      </w:r>
    </w:p>
    <w:p w14:paraId="752D84B2" w14:textId="77777777" w:rsidR="00D02D15" w:rsidRPr="00B26C7A" w:rsidRDefault="00D02D15" w:rsidP="00B26C7A">
      <w:pPr>
        <w:pStyle w:val="Jasnasiatkaakcent31"/>
        <w:spacing w:after="0" w:line="264" w:lineRule="auto"/>
        <w:ind w:left="0"/>
        <w:jc w:val="both"/>
        <w:rPr>
          <w:rFonts w:ascii="Arial" w:hAnsi="Arial" w:cs="Arial"/>
          <w:sz w:val="20"/>
        </w:rPr>
      </w:pPr>
    </w:p>
    <w:p w14:paraId="6E489001" w14:textId="77777777" w:rsidR="00D02D15" w:rsidRDefault="00D02D15" w:rsidP="00654271">
      <w:pPr>
        <w:pStyle w:val="Jasnasiatkaakcent31"/>
        <w:spacing w:after="0" w:line="240" w:lineRule="auto"/>
        <w:ind w:left="0"/>
        <w:jc w:val="both"/>
        <w:rPr>
          <w:rFonts w:ascii="Arial" w:hAnsi="Arial" w:cs="Arial"/>
          <w:sz w:val="20"/>
        </w:rPr>
      </w:pPr>
      <w:r w:rsidRPr="00B26C7A">
        <w:rPr>
          <w:rFonts w:ascii="Arial" w:hAnsi="Arial" w:cs="Arial"/>
          <w:sz w:val="20"/>
        </w:rPr>
        <w:t>działając w imieniu i na rzecz:</w:t>
      </w:r>
    </w:p>
    <w:p w14:paraId="70C97391" w14:textId="77777777" w:rsidR="00D02D15" w:rsidRPr="00B26C7A" w:rsidRDefault="00D02D15" w:rsidP="00654271">
      <w:pPr>
        <w:pStyle w:val="Jasnasiatkaakcent31"/>
        <w:spacing w:after="0" w:line="360" w:lineRule="auto"/>
        <w:ind w:left="0"/>
        <w:jc w:val="both"/>
        <w:rPr>
          <w:rFonts w:ascii="Arial" w:hAnsi="Arial" w:cs="Arial"/>
          <w:sz w:val="20"/>
        </w:rPr>
      </w:pPr>
    </w:p>
    <w:p w14:paraId="7B636F98" w14:textId="77777777" w:rsidR="00D02D15" w:rsidRPr="00B26C7A" w:rsidRDefault="00D02D15" w:rsidP="00B26C7A">
      <w:pPr>
        <w:pStyle w:val="Jasnasiatkaakcent31"/>
        <w:spacing w:after="0" w:line="264" w:lineRule="auto"/>
        <w:ind w:left="0"/>
        <w:jc w:val="both"/>
        <w:rPr>
          <w:rFonts w:ascii="Arial" w:hAnsi="Arial" w:cs="Arial"/>
          <w:sz w:val="20"/>
        </w:rPr>
      </w:pPr>
      <w:r w:rsidRPr="00B26C7A">
        <w:rPr>
          <w:rFonts w:ascii="Arial" w:hAnsi="Arial" w:cs="Arial"/>
          <w:sz w:val="20"/>
        </w:rPr>
        <w:t>……………………………………………………………………………………………………………</w:t>
      </w:r>
    </w:p>
    <w:p w14:paraId="30BD060B" w14:textId="77777777" w:rsidR="00D02D15" w:rsidRPr="00B26C7A" w:rsidRDefault="00D02D15" w:rsidP="00B26C7A">
      <w:pPr>
        <w:pStyle w:val="Jasnasiatkaakcent31"/>
        <w:spacing w:after="0" w:line="264" w:lineRule="auto"/>
        <w:ind w:left="1416" w:firstLine="708"/>
        <w:jc w:val="both"/>
        <w:rPr>
          <w:rFonts w:ascii="Arial" w:hAnsi="Arial" w:cs="Arial"/>
          <w:sz w:val="20"/>
        </w:rPr>
      </w:pPr>
      <w:r w:rsidRPr="00B26C7A">
        <w:rPr>
          <w:rFonts w:ascii="Arial" w:hAnsi="Arial" w:cs="Arial"/>
          <w:sz w:val="20"/>
        </w:rPr>
        <w:t>(dane Wykonawcy – pełna nazwa i adres firmy)</w:t>
      </w:r>
    </w:p>
    <w:p w14:paraId="5E9D9628" w14:textId="77777777" w:rsidR="00D02D15" w:rsidRPr="00B26C7A" w:rsidRDefault="00D02D15" w:rsidP="00B26C7A">
      <w:pPr>
        <w:pStyle w:val="Jasnasiatkaakcent31"/>
        <w:spacing w:after="0" w:line="264" w:lineRule="auto"/>
        <w:ind w:left="1416" w:firstLine="708"/>
        <w:jc w:val="both"/>
        <w:rPr>
          <w:rFonts w:ascii="Arial" w:hAnsi="Arial" w:cs="Arial"/>
          <w:sz w:val="20"/>
        </w:rPr>
      </w:pPr>
    </w:p>
    <w:p w14:paraId="5E966548" w14:textId="77777777" w:rsidR="00D02D15" w:rsidRPr="00B26C7A" w:rsidRDefault="00D02D15" w:rsidP="00B26C7A">
      <w:pPr>
        <w:pStyle w:val="Jasnasiatkaakcent31"/>
        <w:spacing w:after="0" w:line="264" w:lineRule="auto"/>
        <w:ind w:left="0"/>
        <w:jc w:val="both"/>
        <w:rPr>
          <w:rFonts w:ascii="Arial" w:hAnsi="Arial" w:cs="Arial"/>
          <w:sz w:val="20"/>
        </w:rPr>
      </w:pPr>
      <w:r w:rsidRPr="00B26C7A">
        <w:rPr>
          <w:rFonts w:ascii="Arial" w:hAnsi="Arial" w:cs="Arial"/>
          <w:sz w:val="20"/>
        </w:rPr>
        <w:t>oświadczam, że:</w:t>
      </w:r>
    </w:p>
    <w:p w14:paraId="4AB85273" w14:textId="77777777" w:rsidR="00D02D15" w:rsidRPr="00B26C7A" w:rsidRDefault="00D02D15" w:rsidP="00B26C7A">
      <w:pPr>
        <w:pStyle w:val="Jasnasiatkaakcent31"/>
        <w:spacing w:after="0" w:line="264" w:lineRule="auto"/>
        <w:ind w:left="0"/>
        <w:jc w:val="both"/>
        <w:rPr>
          <w:rFonts w:ascii="Arial" w:hAnsi="Arial" w:cs="Arial"/>
          <w:sz w:val="20"/>
        </w:rPr>
      </w:pPr>
    </w:p>
    <w:p w14:paraId="1C3FD0B5" w14:textId="77777777" w:rsidR="00D02D15" w:rsidRPr="00A11B68" w:rsidRDefault="00D02D15" w:rsidP="00A11B68">
      <w:pPr>
        <w:widowControl w:val="0"/>
        <w:tabs>
          <w:tab w:val="left" w:pos="0"/>
        </w:tabs>
        <w:autoSpaceDE w:val="0"/>
        <w:autoSpaceDN w:val="0"/>
        <w:adjustRightInd w:val="0"/>
        <w:spacing w:after="0" w:line="264" w:lineRule="auto"/>
        <w:ind w:right="42"/>
        <w:contextualSpacing/>
        <w:jc w:val="both"/>
        <w:rPr>
          <w:rFonts w:ascii="Arial" w:hAnsi="Arial" w:cs="Arial"/>
          <w:sz w:val="20"/>
          <w:szCs w:val="20"/>
        </w:rPr>
      </w:pPr>
      <w:r w:rsidRPr="00A11B68">
        <w:rPr>
          <w:rFonts w:ascii="Arial" w:hAnsi="Arial" w:cs="Arial"/>
          <w:sz w:val="20"/>
          <w:szCs w:val="20"/>
        </w:rPr>
        <w:t>Wykonawca nie jest powiązany osobowo lub kapitałowo z Zamawiającym, przy czym przez powiązania osobowe lub kapitałowe rozumie się wzajemne powiązania między Zamawiającym lub</w:t>
      </w:r>
      <w:r>
        <w:rPr>
          <w:rFonts w:ascii="Arial" w:hAnsi="Arial" w:cs="Arial"/>
          <w:sz w:val="20"/>
          <w:szCs w:val="20"/>
        </w:rPr>
        <w:t xml:space="preserve"> </w:t>
      </w:r>
      <w:r w:rsidRPr="00A11B68">
        <w:rPr>
          <w:rFonts w:ascii="Arial" w:hAnsi="Arial" w:cs="Arial"/>
          <w:sz w:val="20"/>
          <w:szCs w:val="20"/>
        </w:rPr>
        <w:t xml:space="preserve">osobami upoważnionymi do zaciągania zobowiązań w imieniu Zamawiającego lub osobami wykonującymi w imieniu Zamawiającego czynności związane z przygotowaniem i przeprowadzeniem procedury wyboru Wykonawcy a Wykonawcą, w szczególności poprzez: </w:t>
      </w:r>
    </w:p>
    <w:p w14:paraId="57367BCE" w14:textId="77777777" w:rsidR="00D02D15" w:rsidRPr="00A11B68" w:rsidRDefault="00D02D15" w:rsidP="00A11B68">
      <w:pPr>
        <w:pStyle w:val="Tekstpodstawowy"/>
        <w:ind w:left="180" w:firstLine="528"/>
        <w:rPr>
          <w:rFonts w:ascii="Arial" w:hAnsi="Arial" w:cs="Arial"/>
          <w:sz w:val="20"/>
        </w:rPr>
      </w:pPr>
      <w:r w:rsidRPr="00A11B68">
        <w:rPr>
          <w:rFonts w:ascii="Arial" w:hAnsi="Arial" w:cs="Arial"/>
          <w:sz w:val="20"/>
        </w:rPr>
        <w:t xml:space="preserve">a) uczestnictwo w spółce jako wspólnik spółki cywilnej lub spółki osobowej; </w:t>
      </w:r>
    </w:p>
    <w:p w14:paraId="603875AF" w14:textId="77777777" w:rsidR="00D02D15" w:rsidRPr="00A11B68" w:rsidRDefault="00D02D15" w:rsidP="00A11B68">
      <w:pPr>
        <w:pStyle w:val="Tekstpodstawowy"/>
        <w:ind w:left="180" w:firstLine="528"/>
        <w:rPr>
          <w:rFonts w:ascii="Arial" w:hAnsi="Arial" w:cs="Arial"/>
          <w:sz w:val="20"/>
        </w:rPr>
      </w:pPr>
      <w:r w:rsidRPr="00A11B68">
        <w:rPr>
          <w:rFonts w:ascii="Arial" w:hAnsi="Arial" w:cs="Arial"/>
          <w:sz w:val="20"/>
        </w:rPr>
        <w:t xml:space="preserve">b) posiadanie co najmniej 10% udziałów lub akcji; </w:t>
      </w:r>
    </w:p>
    <w:p w14:paraId="7107B155" w14:textId="77777777" w:rsidR="00D02D15" w:rsidRPr="00A11B68" w:rsidRDefault="00D02D15" w:rsidP="00A11B68">
      <w:pPr>
        <w:pStyle w:val="Tekstpodstawowy"/>
        <w:ind w:left="1080" w:hanging="360"/>
        <w:rPr>
          <w:rFonts w:ascii="Arial" w:hAnsi="Arial" w:cs="Arial"/>
          <w:sz w:val="20"/>
        </w:rPr>
      </w:pPr>
      <w:r w:rsidRPr="00A11B68">
        <w:rPr>
          <w:rFonts w:ascii="Arial" w:hAnsi="Arial" w:cs="Arial"/>
          <w:sz w:val="20"/>
        </w:rPr>
        <w:t xml:space="preserve">c) pełnienie funkcji członka organu nadzorczego lub zarządzającego, prokurenta, pełnomocnika; </w:t>
      </w:r>
    </w:p>
    <w:p w14:paraId="4F2B0642" w14:textId="42368948" w:rsidR="00D02D15" w:rsidRPr="00A11B68" w:rsidRDefault="00D02D15" w:rsidP="00A11B68">
      <w:pPr>
        <w:pStyle w:val="Tekstpodstawowy"/>
        <w:ind w:left="1080" w:hanging="372"/>
        <w:rPr>
          <w:rFonts w:ascii="Arial" w:hAnsi="Arial" w:cs="Arial"/>
          <w:sz w:val="20"/>
        </w:rPr>
      </w:pPr>
      <w:r w:rsidRPr="00A11B68">
        <w:rPr>
          <w:rFonts w:ascii="Arial" w:hAnsi="Arial" w:cs="Arial"/>
          <w:sz w:val="20"/>
        </w:rPr>
        <w:t>d) pozostawanie w związku małżeńskim, w stosunku pokrewieństwa lub powinowactwa w linii prostej, pokrewieństwa drugiego stopnia lub powinowactwa drugiego stopnia</w:t>
      </w:r>
      <w:r w:rsidR="000207AE">
        <w:rPr>
          <w:rFonts w:ascii="Arial" w:hAnsi="Arial" w:cs="Arial"/>
          <w:sz w:val="20"/>
        </w:rPr>
        <w:t xml:space="preserve"> </w:t>
      </w:r>
      <w:r w:rsidRPr="00A11B68">
        <w:rPr>
          <w:rFonts w:ascii="Arial" w:hAnsi="Arial" w:cs="Arial"/>
          <w:sz w:val="20"/>
        </w:rPr>
        <w:t xml:space="preserve">w linii bocznej lub </w:t>
      </w:r>
      <w:r w:rsidR="000207AE">
        <w:rPr>
          <w:rFonts w:ascii="Arial" w:hAnsi="Arial" w:cs="Arial"/>
          <w:sz w:val="20"/>
        </w:rPr>
        <w:t xml:space="preserve">                       </w:t>
      </w:r>
      <w:r w:rsidRPr="00A11B68">
        <w:rPr>
          <w:rFonts w:ascii="Arial" w:hAnsi="Arial" w:cs="Arial"/>
          <w:sz w:val="20"/>
        </w:rPr>
        <w:t xml:space="preserve">w stosunku przysposobienia, opieki lub kurateli. </w:t>
      </w:r>
    </w:p>
    <w:p w14:paraId="409BFFE6" w14:textId="77777777" w:rsidR="00D02D15" w:rsidRDefault="00D02D15" w:rsidP="00B26C7A">
      <w:pPr>
        <w:widowControl w:val="0"/>
        <w:tabs>
          <w:tab w:val="left" w:pos="0"/>
        </w:tabs>
        <w:autoSpaceDE w:val="0"/>
        <w:autoSpaceDN w:val="0"/>
        <w:adjustRightInd w:val="0"/>
        <w:spacing w:after="0" w:line="264" w:lineRule="auto"/>
        <w:ind w:right="42"/>
        <w:contextualSpacing/>
        <w:jc w:val="both"/>
        <w:rPr>
          <w:rFonts w:ascii="Arial" w:hAnsi="Arial" w:cs="Arial"/>
          <w:sz w:val="20"/>
          <w:szCs w:val="20"/>
        </w:rPr>
      </w:pPr>
    </w:p>
    <w:p w14:paraId="3BB4DFF0" w14:textId="77777777" w:rsidR="00D02D15" w:rsidRDefault="00D02D15" w:rsidP="00B26C7A">
      <w:pPr>
        <w:pStyle w:val="Jasnasiatkaakcent31"/>
        <w:spacing w:after="0" w:line="264" w:lineRule="auto"/>
        <w:jc w:val="both"/>
        <w:rPr>
          <w:rFonts w:ascii="Arial" w:hAnsi="Arial" w:cs="Arial"/>
          <w:sz w:val="20"/>
        </w:rPr>
      </w:pPr>
    </w:p>
    <w:p w14:paraId="24FFDBAC" w14:textId="77777777" w:rsidR="00D02D15" w:rsidRDefault="00D02D15" w:rsidP="00B26C7A">
      <w:pPr>
        <w:pStyle w:val="Jasnasiatkaakcent31"/>
        <w:spacing w:after="0" w:line="264" w:lineRule="auto"/>
        <w:jc w:val="both"/>
        <w:rPr>
          <w:rFonts w:ascii="Arial" w:hAnsi="Arial" w:cs="Arial"/>
          <w:sz w:val="20"/>
        </w:rPr>
      </w:pPr>
    </w:p>
    <w:p w14:paraId="069B1507" w14:textId="77777777" w:rsidR="00D02D15" w:rsidRDefault="00D02D15" w:rsidP="00B26C7A">
      <w:pPr>
        <w:pStyle w:val="Jasnasiatkaakcent31"/>
        <w:spacing w:after="0" w:line="264" w:lineRule="auto"/>
        <w:jc w:val="both"/>
        <w:rPr>
          <w:rFonts w:ascii="Arial" w:hAnsi="Arial" w:cs="Arial"/>
          <w:sz w:val="20"/>
        </w:rPr>
      </w:pPr>
    </w:p>
    <w:p w14:paraId="06826239" w14:textId="77777777" w:rsidR="00D02D15" w:rsidRDefault="00D02D15" w:rsidP="00B26C7A">
      <w:pPr>
        <w:pStyle w:val="Jasnasiatkaakcent31"/>
        <w:spacing w:after="0" w:line="264" w:lineRule="auto"/>
        <w:jc w:val="both"/>
        <w:rPr>
          <w:rFonts w:ascii="Arial" w:hAnsi="Arial" w:cs="Arial"/>
          <w:sz w:val="20"/>
        </w:rPr>
      </w:pPr>
    </w:p>
    <w:p w14:paraId="52FECC6B" w14:textId="77777777" w:rsidR="00D02D15" w:rsidRDefault="00D02D15" w:rsidP="00B26C7A">
      <w:pPr>
        <w:pStyle w:val="Jasnasiatkaakcent31"/>
        <w:spacing w:after="0" w:line="264" w:lineRule="auto"/>
        <w:jc w:val="both"/>
        <w:rPr>
          <w:rFonts w:ascii="Arial" w:hAnsi="Arial" w:cs="Arial"/>
          <w:sz w:val="20"/>
        </w:rPr>
      </w:pPr>
    </w:p>
    <w:p w14:paraId="13F5090E" w14:textId="77777777" w:rsidR="00D02D15" w:rsidRPr="00B26C7A" w:rsidRDefault="00D02D15" w:rsidP="00B26C7A">
      <w:pPr>
        <w:pStyle w:val="Jasnasiatkaakcent31"/>
        <w:spacing w:after="0" w:line="264" w:lineRule="auto"/>
        <w:jc w:val="both"/>
        <w:rPr>
          <w:rFonts w:ascii="Arial" w:hAnsi="Arial" w:cs="Arial"/>
          <w:sz w:val="20"/>
        </w:rPr>
      </w:pPr>
    </w:p>
    <w:p w14:paraId="3A690BF1" w14:textId="3C655316" w:rsidR="00D02D15" w:rsidRPr="00BB67C2" w:rsidRDefault="00D02D15" w:rsidP="00116141">
      <w:pPr>
        <w:jc w:val="center"/>
        <w:rPr>
          <w:rFonts w:ascii="Arial" w:hAnsi="Arial" w:cs="Arial"/>
          <w:sz w:val="20"/>
          <w:szCs w:val="20"/>
        </w:rPr>
      </w:pPr>
      <w:r w:rsidRPr="00BB67C2">
        <w:rPr>
          <w:rFonts w:ascii="Arial" w:hAnsi="Arial" w:cs="Arial"/>
          <w:sz w:val="20"/>
          <w:szCs w:val="20"/>
        </w:rPr>
        <w:t>………</w:t>
      </w:r>
      <w:proofErr w:type="gramStart"/>
      <w:r w:rsidRPr="00BB67C2">
        <w:rPr>
          <w:rFonts w:ascii="Arial" w:hAnsi="Arial" w:cs="Arial"/>
          <w:sz w:val="20"/>
          <w:szCs w:val="20"/>
        </w:rPr>
        <w:t>…….</w:t>
      </w:r>
      <w:proofErr w:type="gramEnd"/>
      <w:r w:rsidRPr="00BB67C2">
        <w:rPr>
          <w:rFonts w:ascii="Arial" w:hAnsi="Arial" w:cs="Arial"/>
          <w:sz w:val="20"/>
          <w:szCs w:val="20"/>
        </w:rPr>
        <w:t>………, dnia ……..………. 20</w:t>
      </w:r>
      <w:r w:rsidR="0052741C">
        <w:rPr>
          <w:rFonts w:ascii="Arial" w:hAnsi="Arial" w:cs="Arial"/>
          <w:sz w:val="20"/>
          <w:szCs w:val="20"/>
        </w:rPr>
        <w:t>22</w:t>
      </w:r>
      <w:r>
        <w:rPr>
          <w:rFonts w:ascii="Arial" w:hAnsi="Arial" w:cs="Arial"/>
          <w:sz w:val="20"/>
          <w:szCs w:val="20"/>
        </w:rPr>
        <w:t xml:space="preserve"> r</w:t>
      </w:r>
      <w:r w:rsidRPr="00BB67C2">
        <w:rPr>
          <w:rFonts w:ascii="Arial" w:hAnsi="Arial" w:cs="Arial"/>
          <w:sz w:val="20"/>
          <w:szCs w:val="20"/>
        </w:rPr>
        <w:t>.                                                ……………………………………..</w:t>
      </w:r>
    </w:p>
    <w:p w14:paraId="6AFBFCAE" w14:textId="77777777" w:rsidR="00D02D15" w:rsidRDefault="00D02D15" w:rsidP="006C169F">
      <w:pPr>
        <w:spacing w:line="360" w:lineRule="auto"/>
        <w:ind w:firstLine="708"/>
        <w:jc w:val="center"/>
        <w:rPr>
          <w:rFonts w:ascii="Arial" w:hAnsi="Arial" w:cs="Arial"/>
          <w:sz w:val="20"/>
          <w:szCs w:val="20"/>
        </w:rPr>
      </w:pPr>
      <w:r w:rsidRPr="00BB67C2">
        <w:rPr>
          <w:rFonts w:ascii="Arial" w:hAnsi="Arial" w:cs="Arial"/>
          <w:sz w:val="20"/>
          <w:szCs w:val="20"/>
        </w:rPr>
        <w:t xml:space="preserve"> </w:t>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r>
      <w:r w:rsidRPr="00BB67C2">
        <w:rPr>
          <w:rFonts w:ascii="Arial" w:hAnsi="Arial" w:cs="Arial"/>
          <w:sz w:val="20"/>
          <w:szCs w:val="20"/>
        </w:rPr>
        <w:tab/>
        <w:t xml:space="preserve">       </w:t>
      </w:r>
      <w:r w:rsidRPr="001C2BBA">
        <w:rPr>
          <w:rFonts w:ascii="Arial" w:hAnsi="Arial" w:cs="Arial"/>
          <w:sz w:val="16"/>
          <w:szCs w:val="16"/>
        </w:rPr>
        <w:t>Podpis osób/ osoby upoważnionej</w:t>
      </w:r>
    </w:p>
    <w:p w14:paraId="6019A123" w14:textId="77777777" w:rsidR="00D02D15" w:rsidRPr="00575856" w:rsidRDefault="00D02D15" w:rsidP="00575856">
      <w:pPr>
        <w:rPr>
          <w:rFonts w:ascii="Arial" w:hAnsi="Arial" w:cs="Arial"/>
          <w:sz w:val="20"/>
          <w:szCs w:val="20"/>
        </w:rPr>
      </w:pPr>
    </w:p>
    <w:p w14:paraId="5247945B" w14:textId="77777777" w:rsidR="00D02D15" w:rsidRPr="00575856" w:rsidRDefault="00D02D15" w:rsidP="00575856">
      <w:pPr>
        <w:rPr>
          <w:rFonts w:ascii="Arial" w:hAnsi="Arial" w:cs="Arial"/>
          <w:sz w:val="20"/>
          <w:szCs w:val="20"/>
        </w:rPr>
      </w:pPr>
    </w:p>
    <w:p w14:paraId="1F133C54" w14:textId="77777777" w:rsidR="00D02D15" w:rsidRPr="00575856" w:rsidRDefault="00D02D15" w:rsidP="00575856">
      <w:pPr>
        <w:tabs>
          <w:tab w:val="left" w:pos="5400"/>
        </w:tabs>
        <w:rPr>
          <w:rFonts w:ascii="Arial" w:hAnsi="Arial" w:cs="Arial"/>
          <w:sz w:val="20"/>
          <w:szCs w:val="20"/>
        </w:rPr>
      </w:pPr>
      <w:r>
        <w:rPr>
          <w:rFonts w:ascii="Arial" w:hAnsi="Arial" w:cs="Arial"/>
          <w:sz w:val="20"/>
          <w:szCs w:val="20"/>
        </w:rPr>
        <w:tab/>
      </w:r>
    </w:p>
    <w:sectPr w:rsidR="00D02D15" w:rsidRPr="00575856" w:rsidSect="00654271">
      <w:headerReference w:type="default" r:id="rId7"/>
      <w:footerReference w:type="default" r:id="rId8"/>
      <w:footnotePr>
        <w:pos w:val="beneathText"/>
      </w:footnotePr>
      <w:pgSz w:w="11905" w:h="16837"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BD854" w14:textId="77777777" w:rsidR="00C30BED" w:rsidRDefault="00C30BED">
      <w:r>
        <w:separator/>
      </w:r>
    </w:p>
  </w:endnote>
  <w:endnote w:type="continuationSeparator" w:id="0">
    <w:p w14:paraId="1F1BC3FA" w14:textId="77777777" w:rsidR="00C30BED" w:rsidRDefault="00C3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1"/>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1"/>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1"/>
    <w:family w:val="swiss"/>
    <w:pitch w:val="variable"/>
    <w:sig w:usb0="E1002EFF" w:usb1="C000605B" w:usb2="00000029" w:usb3="00000000" w:csb0="000101FF" w:csb1="00000000"/>
  </w:font>
  <w:font w:name="Helvetica">
    <w:panose1 w:val="00000000000000000000"/>
    <w:charset w:val="01"/>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181" w14:textId="6B5DD402" w:rsidR="00D02D15" w:rsidRDefault="0052741C" w:rsidP="0052741C">
    <w:pPr>
      <w:pStyle w:val="Stopka"/>
      <w:tabs>
        <w:tab w:val="clear" w:pos="4536"/>
        <w:tab w:val="clear" w:pos="9072"/>
        <w:tab w:val="center" w:pos="4818"/>
        <w:tab w:val="right" w:pos="9356"/>
        <w:tab w:val="right" w:pos="9636"/>
      </w:tabs>
      <w:rPr>
        <w:sz w:val="18"/>
      </w:rPr>
    </w:pPr>
    <w:bookmarkStart w:id="0" w:name="_Hlk525811891"/>
    <w:bookmarkStart w:id="1" w:name="_Hlk528321295"/>
    <w:r>
      <w:rPr>
        <w:rStyle w:val="Numerstrony"/>
      </w:rPr>
      <w:tab/>
    </w:r>
    <w:r>
      <w:rPr>
        <w:noProof/>
      </w:rPr>
      <w:drawing>
        <wp:inline distT="0" distB="0" distL="0" distR="0" wp14:anchorId="0D828898" wp14:editId="63BEE6D1">
          <wp:extent cx="5600700" cy="622300"/>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622300"/>
                  </a:xfrm>
                  <a:prstGeom prst="rect">
                    <a:avLst/>
                  </a:prstGeom>
                  <a:noFill/>
                  <a:ln>
                    <a:noFill/>
                  </a:ln>
                </pic:spPr>
              </pic:pic>
            </a:graphicData>
          </a:graphic>
        </wp:inline>
      </w:drawing>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0DFE" w14:textId="77777777" w:rsidR="00C30BED" w:rsidRDefault="00C30BED">
      <w:r>
        <w:separator/>
      </w:r>
    </w:p>
  </w:footnote>
  <w:footnote w:type="continuationSeparator" w:id="0">
    <w:p w14:paraId="173233A1" w14:textId="77777777" w:rsidR="00C30BED" w:rsidRDefault="00C30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8AB7" w14:textId="5272EF44" w:rsidR="00D02D15" w:rsidRPr="008C4221" w:rsidRDefault="00D02D15">
    <w:pPr>
      <w:pStyle w:val="Nagwek"/>
      <w:rPr>
        <w:rFonts w:ascii="Arial" w:hAnsi="Arial" w:cs="Arial"/>
        <w:b/>
        <w:sz w:val="20"/>
      </w:rPr>
    </w:pPr>
    <w:r w:rsidRPr="008C4221">
      <w:rPr>
        <w:rFonts w:ascii="Arial" w:hAnsi="Arial" w:cs="Arial"/>
        <w:b/>
        <w:color w:val="000000"/>
        <w:sz w:val="20"/>
      </w:rPr>
      <w:t>ZP/UE-</w:t>
    </w:r>
    <w:r w:rsidR="0052741C">
      <w:rPr>
        <w:rFonts w:ascii="Arial" w:hAnsi="Arial" w:cs="Arial"/>
        <w:b/>
        <w:color w:val="000000"/>
        <w:sz w:val="20"/>
      </w:rPr>
      <w:t>I</w:t>
    </w:r>
    <w:r w:rsidRPr="008C4221">
      <w:rPr>
        <w:rFonts w:ascii="Arial" w:hAnsi="Arial" w:cs="Arial"/>
        <w:b/>
        <w:color w:val="000000"/>
        <w:sz w:val="20"/>
      </w:rPr>
      <w:t>/</w:t>
    </w:r>
    <w:r w:rsidR="00A864A7">
      <w:rPr>
        <w:rFonts w:ascii="Arial" w:hAnsi="Arial" w:cs="Arial"/>
        <w:b/>
        <w:color w:val="000000"/>
        <w:sz w:val="20"/>
      </w:rPr>
      <w:t>2</w:t>
    </w:r>
    <w:r w:rsidRPr="008C4221">
      <w:rPr>
        <w:rFonts w:ascii="Arial" w:hAnsi="Arial" w:cs="Arial"/>
        <w:b/>
        <w:color w:val="000000"/>
        <w:sz w:val="20"/>
      </w:rPr>
      <w:t>/20</w:t>
    </w:r>
    <w:r w:rsidR="0052741C">
      <w:rPr>
        <w:rFonts w:ascii="Arial" w:hAnsi="Arial" w:cs="Arial"/>
        <w:b/>
        <w:color w:val="000000"/>
        <w:sz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C5E8E784"/>
    <w:lvl w:ilvl="0">
      <w:start w:val="1"/>
      <w:numFmt w:val="bullet"/>
      <w:pStyle w:val="Listapunktowana2"/>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47944BD2"/>
    <w:lvl w:ilvl="0">
      <w:start w:val="1"/>
      <w:numFmt w:val="bullet"/>
      <w:pStyle w:val="Listapunktowana"/>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A4A846"/>
    <w:lvl w:ilvl="0">
      <w:start w:val="1"/>
      <w:numFmt w:val="bullet"/>
      <w:pStyle w:val="Listapunktowana4"/>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1"/>
    <w:lvl w:ilvl="0">
      <w:start w:val="1"/>
      <w:numFmt w:val="bullet"/>
      <w:lvlText w:val=""/>
      <w:lvlJc w:val="left"/>
      <w:pPr>
        <w:tabs>
          <w:tab w:val="num" w:pos="0"/>
        </w:tabs>
        <w:ind w:left="720" w:hanging="360"/>
      </w:pPr>
      <w:rPr>
        <w:rFonts w:ascii="Symbol" w:hAnsi="Symbol"/>
        <w:sz w:val="24"/>
      </w:rPr>
    </w:lvl>
  </w:abstractNum>
  <w:abstractNum w:abstractNumId="4" w15:restartNumberingAfterBreak="0">
    <w:nsid w:val="00000004"/>
    <w:multiLevelType w:val="singleLevel"/>
    <w:tmpl w:val="00000004"/>
    <w:name w:val="WW8Num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24"/>
    <w:lvl w:ilvl="0">
      <w:start w:val="1"/>
      <w:numFmt w:val="bullet"/>
      <w:lvlText w:val=""/>
      <w:lvlJc w:val="left"/>
      <w:pPr>
        <w:tabs>
          <w:tab w:val="num" w:pos="0"/>
        </w:tabs>
        <w:ind w:left="720" w:hanging="360"/>
      </w:pPr>
      <w:rPr>
        <w:rFonts w:ascii="Symbol" w:hAnsi="Symbol"/>
        <w:sz w:val="24"/>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F"/>
    <w:multiLevelType w:val="singleLevel"/>
    <w:tmpl w:val="0000000F"/>
    <w:name w:val="WW8Num15"/>
    <w:lvl w:ilvl="0">
      <w:start w:val="1"/>
      <w:numFmt w:val="upperRoman"/>
      <w:lvlText w:val="%1."/>
      <w:lvlJc w:val="left"/>
      <w:pPr>
        <w:tabs>
          <w:tab w:val="num" w:pos="0"/>
        </w:tabs>
        <w:ind w:left="720" w:hanging="360"/>
      </w:pPr>
      <w:rPr>
        <w:rFonts w:ascii="Times New Roman" w:hAnsi="Times New Roman" w:cs="Times New Roman"/>
        <w:b/>
        <w:bCs/>
        <w:sz w:val="24"/>
        <w:szCs w:val="24"/>
      </w:rPr>
    </w:lvl>
  </w:abstractNum>
  <w:abstractNum w:abstractNumId="8" w15:restartNumberingAfterBreak="0">
    <w:nsid w:val="00000010"/>
    <w:multiLevelType w:val="multilevel"/>
    <w:tmpl w:val="00000010"/>
    <w:name w:val="WW8Num16"/>
    <w:lvl w:ilvl="0">
      <w:start w:val="1"/>
      <w:numFmt w:val="decimal"/>
      <w:lvlText w:val="%1)"/>
      <w:lvlJc w:val="left"/>
      <w:pPr>
        <w:tabs>
          <w:tab w:val="num" w:pos="0"/>
        </w:tabs>
        <w:ind w:left="1080" w:hanging="360"/>
      </w:pPr>
      <w:rPr>
        <w:rFonts w:ascii="Times New Roman" w:eastAsia="Times New Roman" w:hAnsi="Times New Roman" w:cs="Times New Roman"/>
        <w:sz w:val="24"/>
        <w:szCs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9" w15:restartNumberingAfterBreak="0">
    <w:nsid w:val="00000011"/>
    <w:multiLevelType w:val="multilevel"/>
    <w:tmpl w:val="00000011"/>
    <w:name w:val="WW8Num17"/>
    <w:lvl w:ilvl="0">
      <w:start w:val="1"/>
      <w:numFmt w:val="decimal"/>
      <w:lvlText w:val="%1)"/>
      <w:lvlJc w:val="left"/>
      <w:pPr>
        <w:tabs>
          <w:tab w:val="num" w:pos="0"/>
        </w:tabs>
        <w:ind w:left="1080" w:hanging="360"/>
      </w:pPr>
      <w:rPr>
        <w:rFonts w:ascii="Times New Roman" w:hAnsi="Times New Roman" w:cs="Times New Roman"/>
        <w:sz w:val="24"/>
        <w:szCs w:val="24"/>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0"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B25961"/>
    <w:multiLevelType w:val="hybridMultilevel"/>
    <w:tmpl w:val="0FD26692"/>
    <w:name w:val="WW8Num1224"/>
    <w:lvl w:ilvl="0" w:tplc="FF9A6D5C">
      <w:start w:val="1"/>
      <w:numFmt w:val="decimal"/>
      <w:lvlText w:val="%1."/>
      <w:lvlJc w:val="left"/>
      <w:pPr>
        <w:tabs>
          <w:tab w:val="num" w:pos="720"/>
        </w:tabs>
        <w:ind w:left="720" w:hanging="360"/>
      </w:pPr>
      <w:rPr>
        <w:rFonts w:cs="Times New Roman"/>
        <w:b w:val="0"/>
      </w:rPr>
    </w:lvl>
    <w:lvl w:ilvl="1" w:tplc="F2A44476">
      <w:start w:val="1"/>
      <w:numFmt w:val="lowerLetter"/>
      <w:lvlText w:val="%2."/>
      <w:lvlJc w:val="left"/>
      <w:pPr>
        <w:tabs>
          <w:tab w:val="num" w:pos="720"/>
        </w:tabs>
        <w:ind w:left="72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200624F"/>
    <w:multiLevelType w:val="hybridMultilevel"/>
    <w:tmpl w:val="7136995C"/>
    <w:name w:val="WW8Num4"/>
    <w:lvl w:ilvl="0" w:tplc="FFFFFFFF">
      <w:start w:val="1"/>
      <w:numFmt w:val="bullet"/>
      <w:lvlText w:val=""/>
      <w:lvlJc w:val="left"/>
      <w:pPr>
        <w:tabs>
          <w:tab w:val="num" w:pos="624"/>
        </w:tabs>
        <w:ind w:left="624" w:hanging="264"/>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8B402A"/>
    <w:multiLevelType w:val="hybridMultilevel"/>
    <w:tmpl w:val="FFFFFFFF"/>
    <w:styleLink w:val="Zaimportowanystyl40"/>
    <w:lvl w:ilvl="0" w:tplc="90BC0DE4">
      <w:start w:val="1"/>
      <w:numFmt w:val="decimal"/>
      <w:lvlText w:val="%1."/>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1" w:tplc="3BCA21B8">
      <w:start w:val="1"/>
      <w:numFmt w:val="decimal"/>
      <w:lvlText w:val="%2."/>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2" w:tplc="EEB8BE30">
      <w:start w:val="1"/>
      <w:numFmt w:val="decimal"/>
      <w:lvlText w:val="%3."/>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3" w:tplc="C6367B98">
      <w:start w:val="1"/>
      <w:numFmt w:val="decimal"/>
      <w:lvlText w:val="%4."/>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4" w:tplc="02F0119C">
      <w:start w:val="1"/>
      <w:numFmt w:val="decimal"/>
      <w:lvlText w:val="%5."/>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5" w:tplc="DAD60046">
      <w:start w:val="1"/>
      <w:numFmt w:val="decimal"/>
      <w:lvlText w:val="%6."/>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6" w:tplc="FFE6A76E">
      <w:start w:val="1"/>
      <w:numFmt w:val="decimal"/>
      <w:lvlText w:val="%7."/>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7" w:tplc="9AF06DB4">
      <w:start w:val="1"/>
      <w:numFmt w:val="decimal"/>
      <w:lvlText w:val="%8."/>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lvl w:ilvl="8" w:tplc="EC3C45BA">
      <w:start w:val="1"/>
      <w:numFmt w:val="decimal"/>
      <w:lvlText w:val="%9."/>
      <w:lvlJc w:val="left"/>
      <w:pPr>
        <w:ind w:left="643" w:hanging="360"/>
      </w:pPr>
      <w:rPr>
        <w:rFonts w:ascii="Times New Roman" w:eastAsia="Times New Roman" w:hAnsi="Times New Roman" w:cs="Times New Roman"/>
        <w:b/>
        <w:bCs/>
        <w:i w:val="0"/>
        <w:iCs w:val="0"/>
        <w:caps w:val="0"/>
        <w:smallCaps w:val="0"/>
        <w:strike w:val="0"/>
        <w:dstrike w:val="0"/>
        <w:spacing w:val="0"/>
        <w:w w:val="100"/>
        <w:kern w:val="0"/>
        <w:position w:val="0"/>
        <w:vertAlign w:val="baseline"/>
      </w:rPr>
    </w:lvl>
  </w:abstractNum>
  <w:abstractNum w:abstractNumId="14" w15:restartNumberingAfterBreak="0">
    <w:nsid w:val="34F978A8"/>
    <w:multiLevelType w:val="multilevel"/>
    <w:tmpl w:val="5D36376E"/>
    <w:name w:val="WW8Num252"/>
    <w:lvl w:ilvl="0">
      <w:start w:val="1"/>
      <w:numFmt w:val="lowerLetter"/>
      <w:lvlText w:val="%1)"/>
      <w:lvlJc w:val="left"/>
      <w:pPr>
        <w:tabs>
          <w:tab w:val="num" w:pos="720"/>
        </w:tabs>
        <w:ind w:left="720" w:hanging="360"/>
      </w:pPr>
      <w:rPr>
        <w:rFonts w:ascii="Wingdings" w:hAnsi="Wingding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cs="Times New Roman" w:hint="default"/>
      </w:rPr>
    </w:lvl>
  </w:abstractNum>
  <w:abstractNum w:abstractNumId="16" w15:restartNumberingAfterBreak="0">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spacing w:val="0"/>
        <w:w w:val="100"/>
        <w:kern w:val="0"/>
        <w:position w:val="0"/>
        <w:vertAlign w:val="base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spacing w:val="0"/>
        <w:w w:val="100"/>
        <w:kern w:val="0"/>
        <w:position w:val="0"/>
        <w:vertAlign w:val="base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spacing w:val="0"/>
        <w:w w:val="100"/>
        <w:kern w:val="0"/>
        <w:position w:val="0"/>
        <w:vertAlign w:val="base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spacing w:val="0"/>
        <w:w w:val="100"/>
        <w:kern w:val="0"/>
        <w:position w:val="0"/>
        <w:vertAlign w:val="base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spacing w:val="0"/>
        <w:w w:val="100"/>
        <w:kern w:val="0"/>
        <w:position w:val="0"/>
        <w:vertAlign w:val="base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spacing w:val="0"/>
        <w:w w:val="100"/>
        <w:kern w:val="0"/>
        <w:position w:val="0"/>
        <w:vertAlign w:val="base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spacing w:val="0"/>
        <w:w w:val="100"/>
        <w:kern w:val="0"/>
        <w:position w:val="0"/>
        <w:vertAlign w:val="base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spacing w:val="0"/>
        <w:w w:val="100"/>
        <w:kern w:val="0"/>
        <w:position w:val="0"/>
        <w:vertAlign w:val="base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spacing w:val="0"/>
        <w:w w:val="100"/>
        <w:kern w:val="0"/>
        <w:position w:val="0"/>
        <w:vertAlign w:val="baseline"/>
      </w:rPr>
    </w:lvl>
  </w:abstractNum>
  <w:num w:numId="1" w16cid:durableId="748042044">
    <w:abstractNumId w:val="0"/>
  </w:num>
  <w:num w:numId="2" w16cid:durableId="1112163751">
    <w:abstractNumId w:val="2"/>
  </w:num>
  <w:num w:numId="3" w16cid:durableId="1265575488">
    <w:abstractNumId w:val="1"/>
  </w:num>
  <w:num w:numId="4" w16cid:durableId="610935446">
    <w:abstractNumId w:val="0"/>
  </w:num>
  <w:num w:numId="5" w16cid:durableId="1037579584">
    <w:abstractNumId w:val="2"/>
  </w:num>
  <w:num w:numId="6" w16cid:durableId="402024336">
    <w:abstractNumId w:val="1"/>
  </w:num>
  <w:num w:numId="7" w16cid:durableId="691104482">
    <w:abstractNumId w:val="0"/>
  </w:num>
  <w:num w:numId="8" w16cid:durableId="196554791">
    <w:abstractNumId w:val="2"/>
  </w:num>
  <w:num w:numId="9" w16cid:durableId="1883588319">
    <w:abstractNumId w:val="1"/>
  </w:num>
  <w:num w:numId="10" w16cid:durableId="807363301">
    <w:abstractNumId w:val="0"/>
  </w:num>
  <w:num w:numId="11" w16cid:durableId="894701799">
    <w:abstractNumId w:val="2"/>
  </w:num>
  <w:num w:numId="12" w16cid:durableId="1039160120">
    <w:abstractNumId w:val="1"/>
  </w:num>
  <w:num w:numId="13" w16cid:durableId="1204749020">
    <w:abstractNumId w:val="15"/>
  </w:num>
  <w:num w:numId="14" w16cid:durableId="1986423914">
    <w:abstractNumId w:val="13"/>
  </w:num>
  <w:num w:numId="15" w16cid:durableId="192514041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A0"/>
    <w:rsid w:val="00003B95"/>
    <w:rsid w:val="00005948"/>
    <w:rsid w:val="00006A41"/>
    <w:rsid w:val="00006CA1"/>
    <w:rsid w:val="000078A9"/>
    <w:rsid w:val="000135D5"/>
    <w:rsid w:val="000149A7"/>
    <w:rsid w:val="00016D34"/>
    <w:rsid w:val="000207AE"/>
    <w:rsid w:val="000215A3"/>
    <w:rsid w:val="00022629"/>
    <w:rsid w:val="000243FE"/>
    <w:rsid w:val="00027469"/>
    <w:rsid w:val="00031B53"/>
    <w:rsid w:val="000323AE"/>
    <w:rsid w:val="000365D7"/>
    <w:rsid w:val="0004108B"/>
    <w:rsid w:val="00042EDA"/>
    <w:rsid w:val="000447D3"/>
    <w:rsid w:val="0005005F"/>
    <w:rsid w:val="000519B9"/>
    <w:rsid w:val="00052171"/>
    <w:rsid w:val="000538E8"/>
    <w:rsid w:val="0006071F"/>
    <w:rsid w:val="00061D59"/>
    <w:rsid w:val="00064B46"/>
    <w:rsid w:val="00065400"/>
    <w:rsid w:val="000702DB"/>
    <w:rsid w:val="00071E74"/>
    <w:rsid w:val="000728B0"/>
    <w:rsid w:val="0007386F"/>
    <w:rsid w:val="000756D5"/>
    <w:rsid w:val="00080EDD"/>
    <w:rsid w:val="00096A30"/>
    <w:rsid w:val="000A55BE"/>
    <w:rsid w:val="000A6833"/>
    <w:rsid w:val="000A7BDC"/>
    <w:rsid w:val="000B0C77"/>
    <w:rsid w:val="000B1685"/>
    <w:rsid w:val="000B18C1"/>
    <w:rsid w:val="000B3022"/>
    <w:rsid w:val="000B3173"/>
    <w:rsid w:val="000B5D41"/>
    <w:rsid w:val="000B6F25"/>
    <w:rsid w:val="000C2683"/>
    <w:rsid w:val="000C370F"/>
    <w:rsid w:val="000C5002"/>
    <w:rsid w:val="000D1E23"/>
    <w:rsid w:val="000D6B18"/>
    <w:rsid w:val="000E63DB"/>
    <w:rsid w:val="000E7485"/>
    <w:rsid w:val="000F00AC"/>
    <w:rsid w:val="000F057C"/>
    <w:rsid w:val="000F4D63"/>
    <w:rsid w:val="000F680D"/>
    <w:rsid w:val="0011440B"/>
    <w:rsid w:val="00116141"/>
    <w:rsid w:val="001161FF"/>
    <w:rsid w:val="00116681"/>
    <w:rsid w:val="0012119B"/>
    <w:rsid w:val="00124143"/>
    <w:rsid w:val="00125E21"/>
    <w:rsid w:val="001263FB"/>
    <w:rsid w:val="00130E1B"/>
    <w:rsid w:val="00131142"/>
    <w:rsid w:val="001407CD"/>
    <w:rsid w:val="00143880"/>
    <w:rsid w:val="00144FC0"/>
    <w:rsid w:val="00145030"/>
    <w:rsid w:val="00145048"/>
    <w:rsid w:val="00147414"/>
    <w:rsid w:val="00147AC9"/>
    <w:rsid w:val="00150AEF"/>
    <w:rsid w:val="00154B24"/>
    <w:rsid w:val="0015551D"/>
    <w:rsid w:val="00155CEF"/>
    <w:rsid w:val="00157735"/>
    <w:rsid w:val="0016027A"/>
    <w:rsid w:val="00162647"/>
    <w:rsid w:val="00164104"/>
    <w:rsid w:val="00170C49"/>
    <w:rsid w:val="00172542"/>
    <w:rsid w:val="001751DE"/>
    <w:rsid w:val="00175CC5"/>
    <w:rsid w:val="001815C2"/>
    <w:rsid w:val="001821AC"/>
    <w:rsid w:val="001839E2"/>
    <w:rsid w:val="00187048"/>
    <w:rsid w:val="00190E95"/>
    <w:rsid w:val="00194201"/>
    <w:rsid w:val="00194A7F"/>
    <w:rsid w:val="00195B4C"/>
    <w:rsid w:val="00195C2D"/>
    <w:rsid w:val="001A4FF4"/>
    <w:rsid w:val="001A69B7"/>
    <w:rsid w:val="001A7883"/>
    <w:rsid w:val="001B319E"/>
    <w:rsid w:val="001B7814"/>
    <w:rsid w:val="001C2BBA"/>
    <w:rsid w:val="001C35F4"/>
    <w:rsid w:val="001C4CB0"/>
    <w:rsid w:val="001C690F"/>
    <w:rsid w:val="001D05E6"/>
    <w:rsid w:val="001D214E"/>
    <w:rsid w:val="001D6ED7"/>
    <w:rsid w:val="001D7682"/>
    <w:rsid w:val="001E158C"/>
    <w:rsid w:val="001E482A"/>
    <w:rsid w:val="001F0DDC"/>
    <w:rsid w:val="001F2B82"/>
    <w:rsid w:val="00203DEA"/>
    <w:rsid w:val="00204D49"/>
    <w:rsid w:val="002136E6"/>
    <w:rsid w:val="0021408E"/>
    <w:rsid w:val="002170CE"/>
    <w:rsid w:val="00225EA0"/>
    <w:rsid w:val="00231060"/>
    <w:rsid w:val="002324C1"/>
    <w:rsid w:val="00233556"/>
    <w:rsid w:val="00235148"/>
    <w:rsid w:val="00240F89"/>
    <w:rsid w:val="00242B6B"/>
    <w:rsid w:val="002439E0"/>
    <w:rsid w:val="0024432A"/>
    <w:rsid w:val="00250699"/>
    <w:rsid w:val="00250C10"/>
    <w:rsid w:val="00254706"/>
    <w:rsid w:val="0025623A"/>
    <w:rsid w:val="00257CDB"/>
    <w:rsid w:val="00257DE6"/>
    <w:rsid w:val="00262527"/>
    <w:rsid w:val="00265D87"/>
    <w:rsid w:val="00266633"/>
    <w:rsid w:val="00266E85"/>
    <w:rsid w:val="00272F69"/>
    <w:rsid w:val="00274707"/>
    <w:rsid w:val="00287EB0"/>
    <w:rsid w:val="00296B4F"/>
    <w:rsid w:val="002A0570"/>
    <w:rsid w:val="002A0CDF"/>
    <w:rsid w:val="002A2BBC"/>
    <w:rsid w:val="002A6474"/>
    <w:rsid w:val="002B01AC"/>
    <w:rsid w:val="002B2EAB"/>
    <w:rsid w:val="002B6653"/>
    <w:rsid w:val="002B79E5"/>
    <w:rsid w:val="002C427A"/>
    <w:rsid w:val="002C4488"/>
    <w:rsid w:val="002C49C8"/>
    <w:rsid w:val="002C56C0"/>
    <w:rsid w:val="002D36F4"/>
    <w:rsid w:val="002D3AD6"/>
    <w:rsid w:val="002D4A25"/>
    <w:rsid w:val="002E08CD"/>
    <w:rsid w:val="002F224E"/>
    <w:rsid w:val="002F3251"/>
    <w:rsid w:val="002F5070"/>
    <w:rsid w:val="003002A1"/>
    <w:rsid w:val="00300F37"/>
    <w:rsid w:val="00301B76"/>
    <w:rsid w:val="00304BD4"/>
    <w:rsid w:val="003150CF"/>
    <w:rsid w:val="003157E5"/>
    <w:rsid w:val="00316343"/>
    <w:rsid w:val="00317E4E"/>
    <w:rsid w:val="00321CA8"/>
    <w:rsid w:val="00325CE9"/>
    <w:rsid w:val="003260A0"/>
    <w:rsid w:val="0032728B"/>
    <w:rsid w:val="00331F9B"/>
    <w:rsid w:val="00332522"/>
    <w:rsid w:val="00332DBF"/>
    <w:rsid w:val="0033458A"/>
    <w:rsid w:val="00334932"/>
    <w:rsid w:val="003352A0"/>
    <w:rsid w:val="003360B3"/>
    <w:rsid w:val="00341B5A"/>
    <w:rsid w:val="00344D4D"/>
    <w:rsid w:val="00350D4D"/>
    <w:rsid w:val="00351C43"/>
    <w:rsid w:val="003532FA"/>
    <w:rsid w:val="003536EE"/>
    <w:rsid w:val="00362A79"/>
    <w:rsid w:val="00365C02"/>
    <w:rsid w:val="00372A13"/>
    <w:rsid w:val="0037508C"/>
    <w:rsid w:val="00375ADA"/>
    <w:rsid w:val="00376B5A"/>
    <w:rsid w:val="0038016B"/>
    <w:rsid w:val="003803A8"/>
    <w:rsid w:val="00387366"/>
    <w:rsid w:val="00390CC1"/>
    <w:rsid w:val="00391793"/>
    <w:rsid w:val="00391D29"/>
    <w:rsid w:val="0039209C"/>
    <w:rsid w:val="0039226A"/>
    <w:rsid w:val="00392B69"/>
    <w:rsid w:val="003A1EDD"/>
    <w:rsid w:val="003A2CC1"/>
    <w:rsid w:val="003B2628"/>
    <w:rsid w:val="003B628E"/>
    <w:rsid w:val="003C53CD"/>
    <w:rsid w:val="003D21C1"/>
    <w:rsid w:val="003D2EBD"/>
    <w:rsid w:val="003D2EE0"/>
    <w:rsid w:val="003D6686"/>
    <w:rsid w:val="003D7BAC"/>
    <w:rsid w:val="003E402B"/>
    <w:rsid w:val="003E472C"/>
    <w:rsid w:val="003E5068"/>
    <w:rsid w:val="003E64A7"/>
    <w:rsid w:val="003F160D"/>
    <w:rsid w:val="003F22BD"/>
    <w:rsid w:val="003F3D0E"/>
    <w:rsid w:val="00401EF5"/>
    <w:rsid w:val="00405168"/>
    <w:rsid w:val="00405BB8"/>
    <w:rsid w:val="00407703"/>
    <w:rsid w:val="00412F1E"/>
    <w:rsid w:val="004266E8"/>
    <w:rsid w:val="00426FC2"/>
    <w:rsid w:val="00432778"/>
    <w:rsid w:val="00433B58"/>
    <w:rsid w:val="00433DFB"/>
    <w:rsid w:val="00434892"/>
    <w:rsid w:val="00434DE3"/>
    <w:rsid w:val="00436FFE"/>
    <w:rsid w:val="00444B4D"/>
    <w:rsid w:val="004460B2"/>
    <w:rsid w:val="00454215"/>
    <w:rsid w:val="00456194"/>
    <w:rsid w:val="00460515"/>
    <w:rsid w:val="00461A76"/>
    <w:rsid w:val="00461D9E"/>
    <w:rsid w:val="004651B0"/>
    <w:rsid w:val="00472F2D"/>
    <w:rsid w:val="004767A7"/>
    <w:rsid w:val="00477190"/>
    <w:rsid w:val="0048420A"/>
    <w:rsid w:val="00484508"/>
    <w:rsid w:val="00485BB0"/>
    <w:rsid w:val="00487927"/>
    <w:rsid w:val="00487F81"/>
    <w:rsid w:val="004949DD"/>
    <w:rsid w:val="00496574"/>
    <w:rsid w:val="0049684B"/>
    <w:rsid w:val="00496888"/>
    <w:rsid w:val="004A2AAE"/>
    <w:rsid w:val="004A38F5"/>
    <w:rsid w:val="004A4135"/>
    <w:rsid w:val="004A4810"/>
    <w:rsid w:val="004A6429"/>
    <w:rsid w:val="004A66A8"/>
    <w:rsid w:val="004A7912"/>
    <w:rsid w:val="004B3884"/>
    <w:rsid w:val="004B45D7"/>
    <w:rsid w:val="004C3418"/>
    <w:rsid w:val="004C4236"/>
    <w:rsid w:val="004C5519"/>
    <w:rsid w:val="004C70CA"/>
    <w:rsid w:val="004C74C9"/>
    <w:rsid w:val="004D0EC2"/>
    <w:rsid w:val="004D2F0A"/>
    <w:rsid w:val="004E0289"/>
    <w:rsid w:val="004E06E6"/>
    <w:rsid w:val="004E20C3"/>
    <w:rsid w:val="004E236B"/>
    <w:rsid w:val="004E3DC6"/>
    <w:rsid w:val="004F5202"/>
    <w:rsid w:val="004F54EA"/>
    <w:rsid w:val="004F5766"/>
    <w:rsid w:val="0050192A"/>
    <w:rsid w:val="00507253"/>
    <w:rsid w:val="005114F4"/>
    <w:rsid w:val="00514883"/>
    <w:rsid w:val="00517190"/>
    <w:rsid w:val="00517B93"/>
    <w:rsid w:val="00522BF6"/>
    <w:rsid w:val="00523C7A"/>
    <w:rsid w:val="00526169"/>
    <w:rsid w:val="005269D9"/>
    <w:rsid w:val="0052741C"/>
    <w:rsid w:val="0053318C"/>
    <w:rsid w:val="00536198"/>
    <w:rsid w:val="005405D9"/>
    <w:rsid w:val="00544D19"/>
    <w:rsid w:val="0055055C"/>
    <w:rsid w:val="005511A3"/>
    <w:rsid w:val="00551D7C"/>
    <w:rsid w:val="00556AEC"/>
    <w:rsid w:val="00557473"/>
    <w:rsid w:val="00570049"/>
    <w:rsid w:val="00572EC5"/>
    <w:rsid w:val="00575856"/>
    <w:rsid w:val="005844FA"/>
    <w:rsid w:val="00587B89"/>
    <w:rsid w:val="00590D0C"/>
    <w:rsid w:val="00591382"/>
    <w:rsid w:val="00596DCD"/>
    <w:rsid w:val="00597299"/>
    <w:rsid w:val="0059741B"/>
    <w:rsid w:val="005A03FB"/>
    <w:rsid w:val="005A45D9"/>
    <w:rsid w:val="005B10DB"/>
    <w:rsid w:val="005B512D"/>
    <w:rsid w:val="005B78C6"/>
    <w:rsid w:val="005C0F74"/>
    <w:rsid w:val="005C1821"/>
    <w:rsid w:val="005C2D34"/>
    <w:rsid w:val="005C35E4"/>
    <w:rsid w:val="005C3E95"/>
    <w:rsid w:val="005C57D6"/>
    <w:rsid w:val="005C5BB9"/>
    <w:rsid w:val="005C7413"/>
    <w:rsid w:val="005D592D"/>
    <w:rsid w:val="005D5F3B"/>
    <w:rsid w:val="005E33E9"/>
    <w:rsid w:val="005E4724"/>
    <w:rsid w:val="005F2E5E"/>
    <w:rsid w:val="005F2E7C"/>
    <w:rsid w:val="005F4AC0"/>
    <w:rsid w:val="005F57A6"/>
    <w:rsid w:val="005F786B"/>
    <w:rsid w:val="006008C5"/>
    <w:rsid w:val="006013D6"/>
    <w:rsid w:val="0060347E"/>
    <w:rsid w:val="00603B2B"/>
    <w:rsid w:val="006060D8"/>
    <w:rsid w:val="0061011D"/>
    <w:rsid w:val="00610A16"/>
    <w:rsid w:val="0061232F"/>
    <w:rsid w:val="00620937"/>
    <w:rsid w:val="00620F9F"/>
    <w:rsid w:val="00622B81"/>
    <w:rsid w:val="00624765"/>
    <w:rsid w:val="00625CAE"/>
    <w:rsid w:val="0062673E"/>
    <w:rsid w:val="00630C39"/>
    <w:rsid w:val="00633041"/>
    <w:rsid w:val="0063314A"/>
    <w:rsid w:val="00633D91"/>
    <w:rsid w:val="00634C93"/>
    <w:rsid w:val="00640658"/>
    <w:rsid w:val="00642F31"/>
    <w:rsid w:val="006445B2"/>
    <w:rsid w:val="00646BAC"/>
    <w:rsid w:val="00654271"/>
    <w:rsid w:val="006546F6"/>
    <w:rsid w:val="00656F1B"/>
    <w:rsid w:val="00661437"/>
    <w:rsid w:val="00662238"/>
    <w:rsid w:val="006640D2"/>
    <w:rsid w:val="006647F4"/>
    <w:rsid w:val="006706DF"/>
    <w:rsid w:val="00681DEC"/>
    <w:rsid w:val="006952EE"/>
    <w:rsid w:val="0069579F"/>
    <w:rsid w:val="006977EF"/>
    <w:rsid w:val="006A695C"/>
    <w:rsid w:val="006A7A1B"/>
    <w:rsid w:val="006B03CD"/>
    <w:rsid w:val="006B072D"/>
    <w:rsid w:val="006B09F2"/>
    <w:rsid w:val="006B11F8"/>
    <w:rsid w:val="006B2120"/>
    <w:rsid w:val="006B2F19"/>
    <w:rsid w:val="006C1429"/>
    <w:rsid w:val="006C169F"/>
    <w:rsid w:val="006C54B6"/>
    <w:rsid w:val="006D5627"/>
    <w:rsid w:val="006E2954"/>
    <w:rsid w:val="006E6E2E"/>
    <w:rsid w:val="006F10F0"/>
    <w:rsid w:val="006F300D"/>
    <w:rsid w:val="0070090A"/>
    <w:rsid w:val="007018AA"/>
    <w:rsid w:val="007030B6"/>
    <w:rsid w:val="00703B42"/>
    <w:rsid w:val="00704ADC"/>
    <w:rsid w:val="0070610E"/>
    <w:rsid w:val="0070636D"/>
    <w:rsid w:val="00707549"/>
    <w:rsid w:val="0071432C"/>
    <w:rsid w:val="00716F09"/>
    <w:rsid w:val="00725CC5"/>
    <w:rsid w:val="00731E17"/>
    <w:rsid w:val="007322EC"/>
    <w:rsid w:val="00742160"/>
    <w:rsid w:val="0074680A"/>
    <w:rsid w:val="00750D89"/>
    <w:rsid w:val="00754125"/>
    <w:rsid w:val="007551F0"/>
    <w:rsid w:val="007604D7"/>
    <w:rsid w:val="00762E02"/>
    <w:rsid w:val="00764245"/>
    <w:rsid w:val="007645F1"/>
    <w:rsid w:val="007647FD"/>
    <w:rsid w:val="0076530C"/>
    <w:rsid w:val="00766756"/>
    <w:rsid w:val="00766A4E"/>
    <w:rsid w:val="007713DD"/>
    <w:rsid w:val="00771F0F"/>
    <w:rsid w:val="00776583"/>
    <w:rsid w:val="00777E08"/>
    <w:rsid w:val="00780483"/>
    <w:rsid w:val="00781AAD"/>
    <w:rsid w:val="00781B78"/>
    <w:rsid w:val="00792F6A"/>
    <w:rsid w:val="00796BF7"/>
    <w:rsid w:val="00797284"/>
    <w:rsid w:val="007A0086"/>
    <w:rsid w:val="007A3527"/>
    <w:rsid w:val="007A4319"/>
    <w:rsid w:val="007B13A3"/>
    <w:rsid w:val="007B2F61"/>
    <w:rsid w:val="007B3AF3"/>
    <w:rsid w:val="007C0E56"/>
    <w:rsid w:val="007C116F"/>
    <w:rsid w:val="007C27C3"/>
    <w:rsid w:val="007C6DF6"/>
    <w:rsid w:val="007C7598"/>
    <w:rsid w:val="007C7BFE"/>
    <w:rsid w:val="007D5119"/>
    <w:rsid w:val="007D5D3C"/>
    <w:rsid w:val="007E5334"/>
    <w:rsid w:val="007E65AC"/>
    <w:rsid w:val="007E7A2E"/>
    <w:rsid w:val="007F0D2A"/>
    <w:rsid w:val="007F11B7"/>
    <w:rsid w:val="007F1D16"/>
    <w:rsid w:val="007F23A0"/>
    <w:rsid w:val="007F2E08"/>
    <w:rsid w:val="007F3D7B"/>
    <w:rsid w:val="007F4A9F"/>
    <w:rsid w:val="007F5D6C"/>
    <w:rsid w:val="0080433E"/>
    <w:rsid w:val="008078B3"/>
    <w:rsid w:val="00811F1A"/>
    <w:rsid w:val="008129E9"/>
    <w:rsid w:val="00815332"/>
    <w:rsid w:val="00817695"/>
    <w:rsid w:val="00817DDF"/>
    <w:rsid w:val="00821D6A"/>
    <w:rsid w:val="00821F96"/>
    <w:rsid w:val="00832A5B"/>
    <w:rsid w:val="00833D18"/>
    <w:rsid w:val="00834C26"/>
    <w:rsid w:val="00834C50"/>
    <w:rsid w:val="00837FDD"/>
    <w:rsid w:val="00847E0D"/>
    <w:rsid w:val="008501D8"/>
    <w:rsid w:val="00857839"/>
    <w:rsid w:val="00861300"/>
    <w:rsid w:val="008629DF"/>
    <w:rsid w:val="00866996"/>
    <w:rsid w:val="00873394"/>
    <w:rsid w:val="00877400"/>
    <w:rsid w:val="00877D03"/>
    <w:rsid w:val="008864A3"/>
    <w:rsid w:val="0089223D"/>
    <w:rsid w:val="008A0702"/>
    <w:rsid w:val="008A2047"/>
    <w:rsid w:val="008A3B8A"/>
    <w:rsid w:val="008A594A"/>
    <w:rsid w:val="008B15A1"/>
    <w:rsid w:val="008B437C"/>
    <w:rsid w:val="008C2D0F"/>
    <w:rsid w:val="008C4221"/>
    <w:rsid w:val="008C7DAE"/>
    <w:rsid w:val="008D124A"/>
    <w:rsid w:val="008E2BD7"/>
    <w:rsid w:val="008F1528"/>
    <w:rsid w:val="008F416F"/>
    <w:rsid w:val="008F41F9"/>
    <w:rsid w:val="008F7C4B"/>
    <w:rsid w:val="00900A62"/>
    <w:rsid w:val="00902510"/>
    <w:rsid w:val="00902AAC"/>
    <w:rsid w:val="00904B01"/>
    <w:rsid w:val="00911658"/>
    <w:rsid w:val="00912C57"/>
    <w:rsid w:val="00916AE5"/>
    <w:rsid w:val="00916FBD"/>
    <w:rsid w:val="0091731D"/>
    <w:rsid w:val="0091786D"/>
    <w:rsid w:val="009234CA"/>
    <w:rsid w:val="00924636"/>
    <w:rsid w:val="009303F3"/>
    <w:rsid w:val="00930693"/>
    <w:rsid w:val="0094039C"/>
    <w:rsid w:val="00944DB6"/>
    <w:rsid w:val="00944E6A"/>
    <w:rsid w:val="00947662"/>
    <w:rsid w:val="00952C59"/>
    <w:rsid w:val="00953A86"/>
    <w:rsid w:val="009556F8"/>
    <w:rsid w:val="0096203F"/>
    <w:rsid w:val="00964CD7"/>
    <w:rsid w:val="00977C65"/>
    <w:rsid w:val="00981E5A"/>
    <w:rsid w:val="00987BA4"/>
    <w:rsid w:val="009915DD"/>
    <w:rsid w:val="009916C1"/>
    <w:rsid w:val="00996736"/>
    <w:rsid w:val="009A714C"/>
    <w:rsid w:val="009B0513"/>
    <w:rsid w:val="009B2DD3"/>
    <w:rsid w:val="009C2E33"/>
    <w:rsid w:val="009E119C"/>
    <w:rsid w:val="009E4693"/>
    <w:rsid w:val="009F2C2D"/>
    <w:rsid w:val="009F3EAA"/>
    <w:rsid w:val="009F57AA"/>
    <w:rsid w:val="009F646C"/>
    <w:rsid w:val="009F6E73"/>
    <w:rsid w:val="009F7B59"/>
    <w:rsid w:val="00A0004C"/>
    <w:rsid w:val="00A03BA3"/>
    <w:rsid w:val="00A047EF"/>
    <w:rsid w:val="00A07B19"/>
    <w:rsid w:val="00A100E8"/>
    <w:rsid w:val="00A10839"/>
    <w:rsid w:val="00A117B8"/>
    <w:rsid w:val="00A11B68"/>
    <w:rsid w:val="00A13103"/>
    <w:rsid w:val="00A17535"/>
    <w:rsid w:val="00A23C64"/>
    <w:rsid w:val="00A24C10"/>
    <w:rsid w:val="00A27EDF"/>
    <w:rsid w:val="00A3048E"/>
    <w:rsid w:val="00A437B2"/>
    <w:rsid w:val="00A43E9B"/>
    <w:rsid w:val="00A51663"/>
    <w:rsid w:val="00A62A8F"/>
    <w:rsid w:val="00A764CA"/>
    <w:rsid w:val="00A76E5E"/>
    <w:rsid w:val="00A84F98"/>
    <w:rsid w:val="00A864A7"/>
    <w:rsid w:val="00A90502"/>
    <w:rsid w:val="00A915C7"/>
    <w:rsid w:val="00A923A7"/>
    <w:rsid w:val="00A93B89"/>
    <w:rsid w:val="00A95D64"/>
    <w:rsid w:val="00A968B1"/>
    <w:rsid w:val="00AA0175"/>
    <w:rsid w:val="00AA1680"/>
    <w:rsid w:val="00AA1B93"/>
    <w:rsid w:val="00AA4759"/>
    <w:rsid w:val="00AA66DD"/>
    <w:rsid w:val="00AB3FD0"/>
    <w:rsid w:val="00AB5B25"/>
    <w:rsid w:val="00AB6669"/>
    <w:rsid w:val="00AB74BC"/>
    <w:rsid w:val="00AC1492"/>
    <w:rsid w:val="00AC1ED8"/>
    <w:rsid w:val="00AC60B1"/>
    <w:rsid w:val="00AD07C4"/>
    <w:rsid w:val="00AD0B43"/>
    <w:rsid w:val="00AD2395"/>
    <w:rsid w:val="00AD35A4"/>
    <w:rsid w:val="00AE0D1D"/>
    <w:rsid w:val="00AE2E81"/>
    <w:rsid w:val="00AE558E"/>
    <w:rsid w:val="00AF40B2"/>
    <w:rsid w:val="00AF60EE"/>
    <w:rsid w:val="00B017F0"/>
    <w:rsid w:val="00B05A1E"/>
    <w:rsid w:val="00B07943"/>
    <w:rsid w:val="00B14C38"/>
    <w:rsid w:val="00B1554F"/>
    <w:rsid w:val="00B1666B"/>
    <w:rsid w:val="00B217C2"/>
    <w:rsid w:val="00B21CF2"/>
    <w:rsid w:val="00B2451A"/>
    <w:rsid w:val="00B26051"/>
    <w:rsid w:val="00B26C7A"/>
    <w:rsid w:val="00B311F6"/>
    <w:rsid w:val="00B35213"/>
    <w:rsid w:val="00B362F8"/>
    <w:rsid w:val="00B36FB9"/>
    <w:rsid w:val="00B40CE0"/>
    <w:rsid w:val="00B4153E"/>
    <w:rsid w:val="00B44823"/>
    <w:rsid w:val="00B47A41"/>
    <w:rsid w:val="00B5097C"/>
    <w:rsid w:val="00B51A5A"/>
    <w:rsid w:val="00B53DD7"/>
    <w:rsid w:val="00B57418"/>
    <w:rsid w:val="00B60C8F"/>
    <w:rsid w:val="00B65315"/>
    <w:rsid w:val="00B6580C"/>
    <w:rsid w:val="00B77F52"/>
    <w:rsid w:val="00B82E2F"/>
    <w:rsid w:val="00B83E34"/>
    <w:rsid w:val="00B90569"/>
    <w:rsid w:val="00B969D7"/>
    <w:rsid w:val="00BA1BDE"/>
    <w:rsid w:val="00BA2C95"/>
    <w:rsid w:val="00BA427A"/>
    <w:rsid w:val="00BB4A16"/>
    <w:rsid w:val="00BB5041"/>
    <w:rsid w:val="00BB58A2"/>
    <w:rsid w:val="00BB5935"/>
    <w:rsid w:val="00BB67C2"/>
    <w:rsid w:val="00BC4F9E"/>
    <w:rsid w:val="00BC7B03"/>
    <w:rsid w:val="00BD0E9A"/>
    <w:rsid w:val="00BD2AB1"/>
    <w:rsid w:val="00BD611B"/>
    <w:rsid w:val="00BD69A1"/>
    <w:rsid w:val="00BE1EDA"/>
    <w:rsid w:val="00BE6794"/>
    <w:rsid w:val="00BE7072"/>
    <w:rsid w:val="00BF4003"/>
    <w:rsid w:val="00BF6976"/>
    <w:rsid w:val="00C00A15"/>
    <w:rsid w:val="00C01D43"/>
    <w:rsid w:val="00C01F3E"/>
    <w:rsid w:val="00C0329C"/>
    <w:rsid w:val="00C101C3"/>
    <w:rsid w:val="00C117D3"/>
    <w:rsid w:val="00C15C57"/>
    <w:rsid w:val="00C201CB"/>
    <w:rsid w:val="00C235EC"/>
    <w:rsid w:val="00C3058E"/>
    <w:rsid w:val="00C30BED"/>
    <w:rsid w:val="00C33E8D"/>
    <w:rsid w:val="00C35ADB"/>
    <w:rsid w:val="00C40979"/>
    <w:rsid w:val="00C44FA3"/>
    <w:rsid w:val="00C4531F"/>
    <w:rsid w:val="00C456EF"/>
    <w:rsid w:val="00C463F1"/>
    <w:rsid w:val="00C46F1C"/>
    <w:rsid w:val="00C5012F"/>
    <w:rsid w:val="00C53D66"/>
    <w:rsid w:val="00C54FE3"/>
    <w:rsid w:val="00C627F0"/>
    <w:rsid w:val="00C62E56"/>
    <w:rsid w:val="00C631B8"/>
    <w:rsid w:val="00C73585"/>
    <w:rsid w:val="00C73E35"/>
    <w:rsid w:val="00C75BE1"/>
    <w:rsid w:val="00C84184"/>
    <w:rsid w:val="00C84645"/>
    <w:rsid w:val="00C864DA"/>
    <w:rsid w:val="00C90C3F"/>
    <w:rsid w:val="00C92DF7"/>
    <w:rsid w:val="00C9361D"/>
    <w:rsid w:val="00C93D42"/>
    <w:rsid w:val="00CA0B71"/>
    <w:rsid w:val="00CA1B95"/>
    <w:rsid w:val="00CA3614"/>
    <w:rsid w:val="00CA4044"/>
    <w:rsid w:val="00CA4B7D"/>
    <w:rsid w:val="00CA5D73"/>
    <w:rsid w:val="00CB3265"/>
    <w:rsid w:val="00CB5971"/>
    <w:rsid w:val="00CB7358"/>
    <w:rsid w:val="00CC045A"/>
    <w:rsid w:val="00CC485C"/>
    <w:rsid w:val="00CC5578"/>
    <w:rsid w:val="00CC5BDE"/>
    <w:rsid w:val="00CC62BD"/>
    <w:rsid w:val="00CC77B4"/>
    <w:rsid w:val="00CD03F1"/>
    <w:rsid w:val="00CD1568"/>
    <w:rsid w:val="00CE1CD3"/>
    <w:rsid w:val="00CF0F73"/>
    <w:rsid w:val="00CF1537"/>
    <w:rsid w:val="00CF6454"/>
    <w:rsid w:val="00CF6C16"/>
    <w:rsid w:val="00CF7447"/>
    <w:rsid w:val="00D008DB"/>
    <w:rsid w:val="00D02D15"/>
    <w:rsid w:val="00D04445"/>
    <w:rsid w:val="00D13DD5"/>
    <w:rsid w:val="00D150EE"/>
    <w:rsid w:val="00D1548B"/>
    <w:rsid w:val="00D22C93"/>
    <w:rsid w:val="00D23AEE"/>
    <w:rsid w:val="00D252FD"/>
    <w:rsid w:val="00D30E56"/>
    <w:rsid w:val="00D351E4"/>
    <w:rsid w:val="00D37264"/>
    <w:rsid w:val="00D41521"/>
    <w:rsid w:val="00D468AE"/>
    <w:rsid w:val="00D56724"/>
    <w:rsid w:val="00D56A05"/>
    <w:rsid w:val="00D6174B"/>
    <w:rsid w:val="00D777D3"/>
    <w:rsid w:val="00D809C6"/>
    <w:rsid w:val="00D8601F"/>
    <w:rsid w:val="00D91499"/>
    <w:rsid w:val="00DA1527"/>
    <w:rsid w:val="00DA6E19"/>
    <w:rsid w:val="00DA7238"/>
    <w:rsid w:val="00DB07AF"/>
    <w:rsid w:val="00DB3FAB"/>
    <w:rsid w:val="00DB6DB8"/>
    <w:rsid w:val="00DD19C8"/>
    <w:rsid w:val="00DD200C"/>
    <w:rsid w:val="00DD732C"/>
    <w:rsid w:val="00DD74E7"/>
    <w:rsid w:val="00DD74EF"/>
    <w:rsid w:val="00DE4629"/>
    <w:rsid w:val="00DE4F25"/>
    <w:rsid w:val="00DE6600"/>
    <w:rsid w:val="00DE7911"/>
    <w:rsid w:val="00DF01AD"/>
    <w:rsid w:val="00DF0EC2"/>
    <w:rsid w:val="00DF6666"/>
    <w:rsid w:val="00E00530"/>
    <w:rsid w:val="00E04521"/>
    <w:rsid w:val="00E11074"/>
    <w:rsid w:val="00E12E22"/>
    <w:rsid w:val="00E1331E"/>
    <w:rsid w:val="00E260F6"/>
    <w:rsid w:val="00E32398"/>
    <w:rsid w:val="00E33666"/>
    <w:rsid w:val="00E357F6"/>
    <w:rsid w:val="00E43933"/>
    <w:rsid w:val="00E52083"/>
    <w:rsid w:val="00E62623"/>
    <w:rsid w:val="00E62999"/>
    <w:rsid w:val="00E629BD"/>
    <w:rsid w:val="00E6306F"/>
    <w:rsid w:val="00E67F97"/>
    <w:rsid w:val="00E72F31"/>
    <w:rsid w:val="00E7430E"/>
    <w:rsid w:val="00E95312"/>
    <w:rsid w:val="00E97434"/>
    <w:rsid w:val="00EA4004"/>
    <w:rsid w:val="00EB21E1"/>
    <w:rsid w:val="00EC3DF0"/>
    <w:rsid w:val="00EC6995"/>
    <w:rsid w:val="00ED12A5"/>
    <w:rsid w:val="00EE0225"/>
    <w:rsid w:val="00EE1A47"/>
    <w:rsid w:val="00EE7477"/>
    <w:rsid w:val="00EF47F3"/>
    <w:rsid w:val="00EF542E"/>
    <w:rsid w:val="00EF69F8"/>
    <w:rsid w:val="00F01328"/>
    <w:rsid w:val="00F04BB9"/>
    <w:rsid w:val="00F107EB"/>
    <w:rsid w:val="00F11869"/>
    <w:rsid w:val="00F1199A"/>
    <w:rsid w:val="00F12ECA"/>
    <w:rsid w:val="00F1305C"/>
    <w:rsid w:val="00F16355"/>
    <w:rsid w:val="00F20682"/>
    <w:rsid w:val="00F20B03"/>
    <w:rsid w:val="00F247D6"/>
    <w:rsid w:val="00F25609"/>
    <w:rsid w:val="00F30399"/>
    <w:rsid w:val="00F32258"/>
    <w:rsid w:val="00F45C96"/>
    <w:rsid w:val="00F60666"/>
    <w:rsid w:val="00F61C1A"/>
    <w:rsid w:val="00F64A13"/>
    <w:rsid w:val="00F6526E"/>
    <w:rsid w:val="00F71F0C"/>
    <w:rsid w:val="00F76088"/>
    <w:rsid w:val="00F76CBE"/>
    <w:rsid w:val="00F77E8B"/>
    <w:rsid w:val="00F834F6"/>
    <w:rsid w:val="00F870C7"/>
    <w:rsid w:val="00F92B6C"/>
    <w:rsid w:val="00F93A04"/>
    <w:rsid w:val="00F94B40"/>
    <w:rsid w:val="00F9681D"/>
    <w:rsid w:val="00F96F7E"/>
    <w:rsid w:val="00FA4A62"/>
    <w:rsid w:val="00FB325D"/>
    <w:rsid w:val="00FB37BD"/>
    <w:rsid w:val="00FB6CF5"/>
    <w:rsid w:val="00FC3E3A"/>
    <w:rsid w:val="00FC41D5"/>
    <w:rsid w:val="00FC58E6"/>
    <w:rsid w:val="00FD1E9B"/>
    <w:rsid w:val="00FD2FD9"/>
    <w:rsid w:val="00FE010F"/>
    <w:rsid w:val="00FE0EBA"/>
    <w:rsid w:val="00FE3AE3"/>
    <w:rsid w:val="00FF0777"/>
    <w:rsid w:val="00FF3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27E3D6"/>
  <w15:docId w15:val="{E73EBF27-6B37-43CB-BD7B-D237BF33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68AE"/>
    <w:pPr>
      <w:spacing w:after="200" w:line="276" w:lineRule="auto"/>
    </w:pPr>
    <w:rPr>
      <w:sz w:val="22"/>
      <w:szCs w:val="22"/>
      <w:lang w:eastAsia="en-US"/>
    </w:rPr>
  </w:style>
  <w:style w:type="paragraph" w:styleId="Nagwek1">
    <w:name w:val="heading 1"/>
    <w:basedOn w:val="Normalny"/>
    <w:next w:val="Normalny"/>
    <w:link w:val="Nagwek1Znak"/>
    <w:uiPriority w:val="99"/>
    <w:qFormat/>
    <w:rsid w:val="00203DEA"/>
    <w:pPr>
      <w:keepNext/>
      <w:spacing w:after="0" w:line="240" w:lineRule="auto"/>
      <w:jc w:val="both"/>
      <w:outlineLvl w:val="0"/>
    </w:pPr>
    <w:rPr>
      <w:rFonts w:ascii="Times New Roman" w:hAnsi="Times New Roman"/>
      <w:b/>
      <w:sz w:val="32"/>
      <w:szCs w:val="20"/>
      <w:lang w:eastAsia="pl-PL"/>
    </w:rPr>
  </w:style>
  <w:style w:type="paragraph" w:styleId="Nagwek2">
    <w:name w:val="heading 2"/>
    <w:basedOn w:val="Normalny"/>
    <w:next w:val="Normalny"/>
    <w:link w:val="Nagwek2Znak"/>
    <w:uiPriority w:val="99"/>
    <w:qFormat/>
    <w:rsid w:val="00203DEA"/>
    <w:pPr>
      <w:keepNext/>
      <w:numPr>
        <w:numId w:val="13"/>
      </w:numPr>
      <w:spacing w:after="0" w:line="240" w:lineRule="auto"/>
      <w:jc w:val="both"/>
      <w:outlineLvl w:val="1"/>
    </w:pPr>
    <w:rPr>
      <w:b/>
      <w:sz w:val="24"/>
      <w:szCs w:val="20"/>
      <w:lang w:eastAsia="pl-PL"/>
    </w:rPr>
  </w:style>
  <w:style w:type="paragraph" w:styleId="Nagwek3">
    <w:name w:val="heading 3"/>
    <w:basedOn w:val="Normalny"/>
    <w:next w:val="Normalny"/>
    <w:link w:val="Nagwek3Znak"/>
    <w:uiPriority w:val="99"/>
    <w:qFormat/>
    <w:rsid w:val="00203DEA"/>
    <w:pPr>
      <w:keepNext/>
      <w:spacing w:after="0" w:line="240" w:lineRule="auto"/>
      <w:ind w:left="360"/>
      <w:jc w:val="center"/>
      <w:outlineLvl w:val="2"/>
    </w:pPr>
    <w:rPr>
      <w:rFonts w:ascii="Times New Roman" w:hAnsi="Times New Roman"/>
      <w:b/>
      <w:sz w:val="24"/>
      <w:szCs w:val="20"/>
      <w:lang w:eastAsia="pl-PL"/>
    </w:rPr>
  </w:style>
  <w:style w:type="paragraph" w:styleId="Nagwek4">
    <w:name w:val="heading 4"/>
    <w:basedOn w:val="Normalny"/>
    <w:next w:val="Normalny"/>
    <w:link w:val="Nagwek4Znak"/>
    <w:uiPriority w:val="99"/>
    <w:qFormat/>
    <w:rsid w:val="00203DEA"/>
    <w:pPr>
      <w:keepNext/>
      <w:spacing w:after="0" w:line="240" w:lineRule="auto"/>
      <w:jc w:val="both"/>
      <w:outlineLvl w:val="3"/>
    </w:pPr>
    <w:rPr>
      <w:rFonts w:ascii="Times New Roman" w:hAnsi="Times New Roman"/>
      <w:b/>
      <w:sz w:val="24"/>
      <w:szCs w:val="20"/>
      <w:lang w:eastAsia="pl-PL"/>
    </w:rPr>
  </w:style>
  <w:style w:type="paragraph" w:styleId="Nagwek5">
    <w:name w:val="heading 5"/>
    <w:basedOn w:val="Normalny"/>
    <w:next w:val="Normalny"/>
    <w:link w:val="Nagwek5Znak"/>
    <w:uiPriority w:val="99"/>
    <w:qFormat/>
    <w:rsid w:val="00203DEA"/>
    <w:pPr>
      <w:keepNext/>
      <w:spacing w:before="60" w:after="60" w:line="240" w:lineRule="auto"/>
      <w:outlineLvl w:val="4"/>
    </w:pPr>
    <w:rPr>
      <w:rFonts w:ascii="Times New Roman" w:hAnsi="Times New Roman"/>
      <w:b/>
      <w:sz w:val="24"/>
      <w:szCs w:val="20"/>
      <w:lang w:eastAsia="pl-PL"/>
    </w:rPr>
  </w:style>
  <w:style w:type="paragraph" w:styleId="Nagwek6">
    <w:name w:val="heading 6"/>
    <w:basedOn w:val="Normalny"/>
    <w:next w:val="Normalny"/>
    <w:link w:val="Nagwek6Znak"/>
    <w:uiPriority w:val="99"/>
    <w:qFormat/>
    <w:rsid w:val="00203DEA"/>
    <w:pPr>
      <w:keepNext/>
      <w:snapToGrid w:val="0"/>
      <w:spacing w:after="0"/>
      <w:jc w:val="center"/>
      <w:outlineLvl w:val="5"/>
    </w:pPr>
    <w:rPr>
      <w:rFonts w:ascii="Times New Roman" w:hAnsi="Times New Roman"/>
      <w:b/>
      <w:color w:val="FF0000"/>
      <w:sz w:val="24"/>
      <w:szCs w:val="20"/>
    </w:rPr>
  </w:style>
  <w:style w:type="paragraph" w:styleId="Nagwek7">
    <w:name w:val="heading 7"/>
    <w:basedOn w:val="Normalny"/>
    <w:next w:val="Normalny"/>
    <w:link w:val="Nagwek7Znak"/>
    <w:uiPriority w:val="99"/>
    <w:qFormat/>
    <w:rsid w:val="00203DEA"/>
    <w:pPr>
      <w:spacing w:before="240" w:after="60"/>
      <w:outlineLvl w:val="6"/>
    </w:pPr>
    <w:rPr>
      <w:sz w:val="24"/>
      <w:szCs w:val="20"/>
    </w:rPr>
  </w:style>
  <w:style w:type="paragraph" w:styleId="Nagwek8">
    <w:name w:val="heading 8"/>
    <w:basedOn w:val="Normalny"/>
    <w:next w:val="Normalny"/>
    <w:link w:val="Nagwek8Znak"/>
    <w:uiPriority w:val="99"/>
    <w:qFormat/>
    <w:rsid w:val="00203DEA"/>
    <w:pPr>
      <w:keepNext/>
      <w:jc w:val="center"/>
      <w:outlineLvl w:val="7"/>
    </w:pPr>
    <w:rPr>
      <w:rFonts w:ascii="Times New Roman" w:hAnsi="Times New Roman"/>
      <w:b/>
      <w:sz w:val="28"/>
      <w:szCs w:val="20"/>
      <w:u w:val="single"/>
    </w:rPr>
  </w:style>
  <w:style w:type="paragraph" w:styleId="Nagwek9">
    <w:name w:val="heading 9"/>
    <w:basedOn w:val="Normalny"/>
    <w:next w:val="Normalny"/>
    <w:link w:val="Nagwek9Znak"/>
    <w:uiPriority w:val="99"/>
    <w:qFormat/>
    <w:rsid w:val="00203DEA"/>
    <w:pPr>
      <w:keepNext/>
      <w:spacing w:after="0" w:line="240" w:lineRule="auto"/>
      <w:ind w:left="5664"/>
      <w:jc w:val="both"/>
      <w:outlineLvl w:val="8"/>
    </w:pPr>
    <w:rPr>
      <w:rFonts w:ascii="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03DEA"/>
    <w:rPr>
      <w:rFonts w:ascii="Times New Roman" w:hAnsi="Times New Roman" w:cs="Times New Roman"/>
      <w:b/>
      <w:sz w:val="32"/>
    </w:rPr>
  </w:style>
  <w:style w:type="character" w:customStyle="1" w:styleId="Nagwek2Znak">
    <w:name w:val="Nagłówek 2 Znak"/>
    <w:link w:val="Nagwek2"/>
    <w:uiPriority w:val="99"/>
    <w:locked/>
    <w:rsid w:val="00203DEA"/>
    <w:rPr>
      <w:b/>
      <w:sz w:val="24"/>
      <w:szCs w:val="20"/>
    </w:rPr>
  </w:style>
  <w:style w:type="character" w:customStyle="1" w:styleId="Heading3Char">
    <w:name w:val="Heading 3 Char"/>
    <w:uiPriority w:val="99"/>
    <w:locked/>
    <w:rsid w:val="00203DEA"/>
    <w:rPr>
      <w:rFonts w:cs="Times New Roman"/>
      <w:b/>
      <w:sz w:val="24"/>
      <w:lang w:val="pl-PL" w:eastAsia="pl-PL"/>
    </w:rPr>
  </w:style>
  <w:style w:type="character" w:customStyle="1" w:styleId="Nagwek4Znak">
    <w:name w:val="Nagłówek 4 Znak"/>
    <w:link w:val="Nagwek4"/>
    <w:uiPriority w:val="99"/>
    <w:locked/>
    <w:rsid w:val="00203DEA"/>
    <w:rPr>
      <w:rFonts w:ascii="Times New Roman" w:hAnsi="Times New Roman" w:cs="Times New Roman"/>
      <w:b/>
      <w:sz w:val="24"/>
    </w:rPr>
  </w:style>
  <w:style w:type="character" w:customStyle="1" w:styleId="Nagwek5Znak">
    <w:name w:val="Nagłówek 5 Znak"/>
    <w:link w:val="Nagwek5"/>
    <w:uiPriority w:val="99"/>
    <w:locked/>
    <w:rsid w:val="00203DEA"/>
    <w:rPr>
      <w:rFonts w:ascii="Times New Roman" w:hAnsi="Times New Roman" w:cs="Times New Roman"/>
      <w:b/>
      <w:sz w:val="24"/>
    </w:rPr>
  </w:style>
  <w:style w:type="character" w:customStyle="1" w:styleId="Heading6Char">
    <w:name w:val="Heading 6 Char"/>
    <w:uiPriority w:val="99"/>
    <w:locked/>
    <w:rsid w:val="00203DEA"/>
    <w:rPr>
      <w:rFonts w:eastAsia="Times New Roman" w:cs="Times New Roman"/>
      <w:b/>
      <w:color w:val="FF0000"/>
      <w:sz w:val="24"/>
      <w:lang w:val="pl-PL" w:eastAsia="en-US"/>
    </w:rPr>
  </w:style>
  <w:style w:type="character" w:customStyle="1" w:styleId="Nagwek7Znak">
    <w:name w:val="Nagłówek 7 Znak"/>
    <w:link w:val="Nagwek7"/>
    <w:uiPriority w:val="99"/>
    <w:locked/>
    <w:rsid w:val="00203DEA"/>
    <w:rPr>
      <w:rFonts w:eastAsia="Times New Roman" w:cs="Times New Roman"/>
      <w:sz w:val="24"/>
      <w:lang w:eastAsia="en-US"/>
    </w:rPr>
  </w:style>
  <w:style w:type="character" w:customStyle="1" w:styleId="Nagwek8Znak">
    <w:name w:val="Nagłówek 8 Znak"/>
    <w:link w:val="Nagwek8"/>
    <w:uiPriority w:val="99"/>
    <w:locked/>
    <w:rsid w:val="00203DEA"/>
    <w:rPr>
      <w:rFonts w:ascii="Times New Roman" w:hAnsi="Times New Roman" w:cs="Times New Roman"/>
      <w:b/>
      <w:sz w:val="28"/>
      <w:u w:val="single"/>
      <w:lang w:eastAsia="en-US"/>
    </w:rPr>
  </w:style>
  <w:style w:type="character" w:customStyle="1" w:styleId="Nagwek9Znak">
    <w:name w:val="Nagłówek 9 Znak"/>
    <w:link w:val="Nagwek9"/>
    <w:uiPriority w:val="99"/>
    <w:locked/>
    <w:rsid w:val="00203DEA"/>
    <w:rPr>
      <w:rFonts w:ascii="Times New Roman" w:hAnsi="Times New Roman" w:cs="Times New Roman"/>
      <w:b/>
      <w:sz w:val="24"/>
      <w:lang w:eastAsia="en-US"/>
    </w:rPr>
  </w:style>
  <w:style w:type="character" w:customStyle="1" w:styleId="Nagwek3Znak">
    <w:name w:val="Nagłówek 3 Znak"/>
    <w:link w:val="Nagwek3"/>
    <w:uiPriority w:val="99"/>
    <w:locked/>
    <w:rsid w:val="00203DEA"/>
    <w:rPr>
      <w:rFonts w:ascii="Times New Roman" w:hAnsi="Times New Roman"/>
      <w:b/>
      <w:sz w:val="24"/>
    </w:rPr>
  </w:style>
  <w:style w:type="character" w:customStyle="1" w:styleId="Nagwek6Znak">
    <w:name w:val="Nagłówek 6 Znak"/>
    <w:link w:val="Nagwek6"/>
    <w:uiPriority w:val="99"/>
    <w:locked/>
    <w:rsid w:val="00203DEA"/>
    <w:rPr>
      <w:rFonts w:ascii="Times New Roman" w:hAnsi="Times New Roman"/>
      <w:b/>
      <w:color w:val="FF0000"/>
      <w:sz w:val="24"/>
      <w:lang w:eastAsia="en-US"/>
    </w:rPr>
  </w:style>
  <w:style w:type="character" w:customStyle="1" w:styleId="Znak12">
    <w:name w:val="Znak12"/>
    <w:uiPriority w:val="99"/>
    <w:rsid w:val="00203DEA"/>
    <w:rPr>
      <w:rFonts w:ascii="Times New Roman" w:hAnsi="Times New Roman"/>
      <w:b/>
      <w:sz w:val="32"/>
    </w:rPr>
  </w:style>
  <w:style w:type="character" w:customStyle="1" w:styleId="Znak11">
    <w:name w:val="Znak11"/>
    <w:uiPriority w:val="99"/>
    <w:rsid w:val="00203DEA"/>
    <w:rPr>
      <w:rFonts w:ascii="Times New Roman" w:hAnsi="Times New Roman"/>
      <w:b/>
      <w:sz w:val="24"/>
    </w:rPr>
  </w:style>
  <w:style w:type="character" w:customStyle="1" w:styleId="Znak10">
    <w:name w:val="Znak10"/>
    <w:uiPriority w:val="99"/>
    <w:rsid w:val="00203DEA"/>
    <w:rPr>
      <w:rFonts w:ascii="Times New Roman" w:hAnsi="Times New Roman"/>
      <w:b/>
      <w:sz w:val="24"/>
    </w:rPr>
  </w:style>
  <w:style w:type="character" w:customStyle="1" w:styleId="Znak9">
    <w:name w:val="Znak9"/>
    <w:uiPriority w:val="99"/>
    <w:rsid w:val="00203DEA"/>
    <w:rPr>
      <w:rFonts w:ascii="Times New Roman" w:hAnsi="Times New Roman"/>
      <w:b/>
      <w:sz w:val="24"/>
    </w:rPr>
  </w:style>
  <w:style w:type="character" w:customStyle="1" w:styleId="Znak8">
    <w:name w:val="Znak8"/>
    <w:uiPriority w:val="99"/>
    <w:rsid w:val="00203DEA"/>
    <w:rPr>
      <w:rFonts w:ascii="Times New Roman" w:hAnsi="Times New Roman"/>
      <w:b/>
      <w:sz w:val="24"/>
    </w:rPr>
  </w:style>
  <w:style w:type="character" w:styleId="Numerstrony">
    <w:name w:val="page number"/>
    <w:uiPriority w:val="99"/>
    <w:rsid w:val="00203DEA"/>
    <w:rPr>
      <w:rFonts w:cs="Times New Roman"/>
    </w:rPr>
  </w:style>
  <w:style w:type="paragraph" w:styleId="Tytu">
    <w:name w:val="Title"/>
    <w:basedOn w:val="Normalny"/>
    <w:link w:val="TytuZnak"/>
    <w:uiPriority w:val="99"/>
    <w:qFormat/>
    <w:rsid w:val="00203DEA"/>
    <w:pPr>
      <w:spacing w:after="0" w:line="240" w:lineRule="auto"/>
      <w:jc w:val="center"/>
    </w:pPr>
    <w:rPr>
      <w:rFonts w:ascii="Times New Roman" w:hAnsi="Times New Roman"/>
      <w:b/>
      <w:sz w:val="28"/>
      <w:szCs w:val="20"/>
      <w:lang w:eastAsia="pl-PL"/>
    </w:rPr>
  </w:style>
  <w:style w:type="character" w:customStyle="1" w:styleId="TytuZnak">
    <w:name w:val="Tytuł Znak"/>
    <w:link w:val="Tytu"/>
    <w:uiPriority w:val="99"/>
    <w:locked/>
    <w:rsid w:val="00203DEA"/>
    <w:rPr>
      <w:rFonts w:ascii="Times New Roman" w:hAnsi="Times New Roman" w:cs="Times New Roman"/>
      <w:b/>
      <w:sz w:val="28"/>
    </w:rPr>
  </w:style>
  <w:style w:type="character" w:customStyle="1" w:styleId="Znak6">
    <w:name w:val="Znak6"/>
    <w:uiPriority w:val="99"/>
    <w:rsid w:val="00203DEA"/>
    <w:rPr>
      <w:rFonts w:ascii="Times New Roman" w:hAnsi="Times New Roman"/>
      <w:b/>
      <w:sz w:val="28"/>
    </w:rPr>
  </w:style>
  <w:style w:type="paragraph" w:styleId="Tekstpodstawowy3">
    <w:name w:val="Body Text 3"/>
    <w:basedOn w:val="Normalny"/>
    <w:link w:val="Tekstpodstawowy3Znak"/>
    <w:uiPriority w:val="99"/>
    <w:rsid w:val="00203DEA"/>
    <w:pPr>
      <w:spacing w:after="0" w:line="240" w:lineRule="auto"/>
      <w:jc w:val="both"/>
    </w:pPr>
    <w:rPr>
      <w:rFonts w:ascii="Times New Roman" w:hAnsi="Times New Roman"/>
      <w:sz w:val="24"/>
      <w:szCs w:val="20"/>
      <w:lang w:eastAsia="pl-PL"/>
    </w:rPr>
  </w:style>
  <w:style w:type="character" w:customStyle="1" w:styleId="Tekstpodstawowy3Znak">
    <w:name w:val="Tekst podstawowy 3 Znak"/>
    <w:link w:val="Tekstpodstawowy3"/>
    <w:uiPriority w:val="99"/>
    <w:locked/>
    <w:rsid w:val="00203DEA"/>
    <w:rPr>
      <w:rFonts w:ascii="Times New Roman" w:hAnsi="Times New Roman" w:cs="Times New Roman"/>
      <w:sz w:val="24"/>
    </w:rPr>
  </w:style>
  <w:style w:type="character" w:customStyle="1" w:styleId="Znak5">
    <w:name w:val="Znak5"/>
    <w:uiPriority w:val="99"/>
    <w:rsid w:val="00203DEA"/>
    <w:rPr>
      <w:rFonts w:ascii="Times New Roman" w:hAnsi="Times New Roman"/>
      <w:sz w:val="24"/>
    </w:rPr>
  </w:style>
  <w:style w:type="paragraph" w:styleId="Tekstpodstawowy">
    <w:name w:val="Body Text"/>
    <w:aliases w:val="Tekst podstawowy Znak Znak Znak Znak Znak,Tekst podstawowy Znak Znak Znak Znak,Tekst podstawowy Znak Znak Znak,Tekst podstawowy Znak Znak,Tekst podstawowy Znak2,Tekst podstawowy Znak Znak Znak Znak Znak Znak Znak,Tekst podstawowy Znak"/>
    <w:basedOn w:val="Normalny"/>
    <w:link w:val="TekstpodstawowyZnak3"/>
    <w:uiPriority w:val="99"/>
    <w:rsid w:val="00203DEA"/>
    <w:pPr>
      <w:spacing w:after="0" w:line="240" w:lineRule="auto"/>
      <w:jc w:val="both"/>
    </w:pPr>
    <w:rPr>
      <w:rFonts w:ascii="Times New Roman" w:hAnsi="Times New Roman"/>
      <w:sz w:val="24"/>
      <w:szCs w:val="20"/>
      <w:lang w:eastAsia="pl-PL"/>
    </w:rPr>
  </w:style>
  <w:style w:type="character" w:customStyle="1" w:styleId="TekstpodstawowyZnak3">
    <w:name w:val="Tekst podstawowy Znak3"/>
    <w:aliases w:val="Tekst podstawowy Znak Znak Znak Znak Znak Znak1,Tekst podstawowy Znak Znak Znak Znak Znak2,Tekst podstawowy Znak Znak Znak Znak4,Tekst podstawowy Znak Znak Znak4,Tekst podstawowy Znak2 Znak,Tekst podstawowy Znak Znak2"/>
    <w:link w:val="Tekstpodstawowy"/>
    <w:uiPriority w:val="99"/>
    <w:locked/>
    <w:rsid w:val="00203DEA"/>
    <w:rPr>
      <w:rFonts w:ascii="Times New Roman" w:hAnsi="Times New Roman" w:cs="Times New Roman"/>
      <w:sz w:val="24"/>
    </w:rPr>
  </w:style>
  <w:style w:type="character" w:customStyle="1" w:styleId="TekstpodstawowyZnakZnakZnakZnakZnakZnak">
    <w:name w:val="Tekst podstawowy Znak Znak Znak Znak Znak Znak"/>
    <w:aliases w:val="Tekst podstawowy Znak Znak Znak Znak Znak1,Tekst podstawowy Znak Znak Znak Znak2,Tekst podstawowy Znak Znak Znak2,Tekst podstawowy Znak Znak Znak Znak3,Tekst podstawowy Znak Znak Znak3"/>
    <w:uiPriority w:val="99"/>
    <w:rsid w:val="00203DEA"/>
    <w:rPr>
      <w:rFonts w:ascii="Times New Roman" w:hAnsi="Times New Roman"/>
      <w:sz w:val="24"/>
    </w:rPr>
  </w:style>
  <w:style w:type="paragraph" w:styleId="Tekstpodstawowywcity">
    <w:name w:val="Body Text Indent"/>
    <w:basedOn w:val="Normalny"/>
    <w:link w:val="TekstpodstawowywcityZnak"/>
    <w:uiPriority w:val="99"/>
    <w:rsid w:val="00203DEA"/>
    <w:pPr>
      <w:spacing w:after="0" w:line="240" w:lineRule="auto"/>
      <w:ind w:left="1080"/>
    </w:pPr>
    <w:rPr>
      <w:rFonts w:ascii="Times New Roman" w:hAnsi="Times New Roman"/>
      <w:b/>
      <w:sz w:val="28"/>
      <w:szCs w:val="20"/>
      <w:lang w:eastAsia="pl-PL"/>
    </w:rPr>
  </w:style>
  <w:style w:type="character" w:customStyle="1" w:styleId="TekstpodstawowywcityZnak">
    <w:name w:val="Tekst podstawowy wcięty Znak"/>
    <w:link w:val="Tekstpodstawowywcity"/>
    <w:uiPriority w:val="99"/>
    <w:locked/>
    <w:rsid w:val="00203DEA"/>
    <w:rPr>
      <w:rFonts w:ascii="Times New Roman" w:hAnsi="Times New Roman" w:cs="Times New Roman"/>
      <w:b/>
      <w:sz w:val="28"/>
    </w:rPr>
  </w:style>
  <w:style w:type="character" w:customStyle="1" w:styleId="Znak4">
    <w:name w:val="Znak4"/>
    <w:uiPriority w:val="99"/>
    <w:rsid w:val="00203DEA"/>
    <w:rPr>
      <w:rFonts w:ascii="Times New Roman" w:hAnsi="Times New Roman"/>
      <w:b/>
      <w:sz w:val="28"/>
    </w:rPr>
  </w:style>
  <w:style w:type="paragraph" w:styleId="Stopka">
    <w:name w:val="footer"/>
    <w:basedOn w:val="Normalny"/>
    <w:link w:val="StopkaZnak"/>
    <w:uiPriority w:val="99"/>
    <w:rsid w:val="00203DEA"/>
    <w:pPr>
      <w:tabs>
        <w:tab w:val="center" w:pos="4536"/>
        <w:tab w:val="right" w:pos="9072"/>
      </w:tabs>
      <w:spacing w:after="0" w:line="240" w:lineRule="auto"/>
    </w:pPr>
    <w:rPr>
      <w:rFonts w:ascii="Times New Roman" w:hAnsi="Times New Roman"/>
      <w:sz w:val="28"/>
      <w:szCs w:val="20"/>
      <w:lang w:eastAsia="pl-PL"/>
    </w:rPr>
  </w:style>
  <w:style w:type="character" w:customStyle="1" w:styleId="StopkaZnak">
    <w:name w:val="Stopka Znak"/>
    <w:link w:val="Stopka"/>
    <w:uiPriority w:val="99"/>
    <w:locked/>
    <w:rsid w:val="00203DEA"/>
    <w:rPr>
      <w:rFonts w:ascii="Times New Roman" w:hAnsi="Times New Roman" w:cs="Times New Roman"/>
      <w:sz w:val="28"/>
    </w:rPr>
  </w:style>
  <w:style w:type="character" w:customStyle="1" w:styleId="Znak3">
    <w:name w:val="Znak3"/>
    <w:uiPriority w:val="99"/>
    <w:rsid w:val="00203DEA"/>
    <w:rPr>
      <w:rFonts w:ascii="Times New Roman" w:hAnsi="Times New Roman"/>
      <w:sz w:val="28"/>
    </w:rPr>
  </w:style>
  <w:style w:type="character" w:styleId="Hipercze">
    <w:name w:val="Hyperlink"/>
    <w:uiPriority w:val="99"/>
    <w:rsid w:val="00203DEA"/>
    <w:rPr>
      <w:rFonts w:cs="Times New Roman"/>
      <w:color w:val="0000FF"/>
      <w:u w:val="single"/>
    </w:rPr>
  </w:style>
  <w:style w:type="character" w:customStyle="1" w:styleId="TekstpodstawowyZnak1">
    <w:name w:val="Tekst podstawowy Znak1"/>
    <w:aliases w:val="Tekst podstawowy Znak Znak Znak1,Tekst podstawowy Znak Znak Znak Znak1,Tekst podstawowy Znak Znak1,Tekst podstawowy Znak Znak Znak Znak Znak3,Tekst podstawowy Znak1 Znak,Tekst podstawowy Znak Znak Znak Znak Znak1 Znak"/>
    <w:uiPriority w:val="99"/>
    <w:rsid w:val="00203DEA"/>
    <w:rPr>
      <w:sz w:val="24"/>
      <w:lang w:val="pl-PL" w:eastAsia="en-US"/>
    </w:rPr>
  </w:style>
  <w:style w:type="paragraph" w:customStyle="1" w:styleId="ZnakZnak1">
    <w:name w:val="Znak Znak1"/>
    <w:basedOn w:val="Normalny"/>
    <w:uiPriority w:val="99"/>
    <w:rsid w:val="00203DEA"/>
    <w:pPr>
      <w:spacing w:after="0" w:line="240" w:lineRule="auto"/>
    </w:pPr>
    <w:rPr>
      <w:rFonts w:ascii="Arial" w:hAnsi="Arial" w:cs="Arial"/>
      <w:sz w:val="24"/>
      <w:szCs w:val="24"/>
      <w:lang w:eastAsia="pl-PL"/>
    </w:rPr>
  </w:style>
  <w:style w:type="character" w:customStyle="1" w:styleId="textbold">
    <w:name w:val="text bold"/>
    <w:uiPriority w:val="99"/>
    <w:rsid w:val="00203DEA"/>
  </w:style>
  <w:style w:type="paragraph" w:styleId="Tekstpodstawowy2">
    <w:name w:val="Body Text 2"/>
    <w:basedOn w:val="Normalny"/>
    <w:link w:val="Tekstpodstawowy2Znak"/>
    <w:uiPriority w:val="99"/>
    <w:rsid w:val="00203DEA"/>
    <w:pPr>
      <w:spacing w:after="120" w:line="480" w:lineRule="auto"/>
    </w:pPr>
    <w:rPr>
      <w:szCs w:val="20"/>
    </w:rPr>
  </w:style>
  <w:style w:type="character" w:customStyle="1" w:styleId="Tekstpodstawowy2Znak">
    <w:name w:val="Tekst podstawowy 2 Znak"/>
    <w:link w:val="Tekstpodstawowy2"/>
    <w:uiPriority w:val="99"/>
    <w:locked/>
    <w:rsid w:val="00203DEA"/>
    <w:rPr>
      <w:rFonts w:cs="Times New Roman"/>
      <w:sz w:val="22"/>
      <w:lang w:eastAsia="en-US"/>
    </w:rPr>
  </w:style>
  <w:style w:type="character" w:customStyle="1" w:styleId="Znak2">
    <w:name w:val="Znak2"/>
    <w:uiPriority w:val="99"/>
    <w:rsid w:val="00203DEA"/>
    <w:rPr>
      <w:sz w:val="22"/>
      <w:lang w:eastAsia="en-US"/>
    </w:rPr>
  </w:style>
  <w:style w:type="paragraph" w:customStyle="1" w:styleId="2">
    <w:name w:val="2"/>
    <w:basedOn w:val="Normalny"/>
    <w:next w:val="Nagwek"/>
    <w:uiPriority w:val="99"/>
    <w:rsid w:val="00203DEA"/>
    <w:pPr>
      <w:tabs>
        <w:tab w:val="center" w:pos="4536"/>
        <w:tab w:val="right" w:pos="9072"/>
      </w:tabs>
    </w:pPr>
  </w:style>
  <w:style w:type="paragraph" w:styleId="Nagwek">
    <w:name w:val="header"/>
    <w:basedOn w:val="Normalny"/>
    <w:link w:val="NagwekZnak"/>
    <w:uiPriority w:val="99"/>
    <w:rsid w:val="00203DEA"/>
    <w:pPr>
      <w:tabs>
        <w:tab w:val="center" w:pos="4536"/>
        <w:tab w:val="right" w:pos="9072"/>
      </w:tabs>
    </w:pPr>
    <w:rPr>
      <w:szCs w:val="20"/>
    </w:rPr>
  </w:style>
  <w:style w:type="character" w:customStyle="1" w:styleId="NagwekZnak">
    <w:name w:val="Nagłówek Znak"/>
    <w:link w:val="Nagwek"/>
    <w:uiPriority w:val="99"/>
    <w:locked/>
    <w:rsid w:val="00203DEA"/>
    <w:rPr>
      <w:rFonts w:cs="Times New Roman"/>
      <w:sz w:val="22"/>
      <w:lang w:eastAsia="en-US"/>
    </w:rPr>
  </w:style>
  <w:style w:type="paragraph" w:styleId="Listapunktowana4">
    <w:name w:val="List Bullet 4"/>
    <w:basedOn w:val="Normalny"/>
    <w:autoRedefine/>
    <w:uiPriority w:val="99"/>
    <w:rsid w:val="00203DEA"/>
    <w:pPr>
      <w:numPr>
        <w:numId w:val="2"/>
      </w:numPr>
      <w:tabs>
        <w:tab w:val="clear" w:pos="360"/>
      </w:tabs>
      <w:ind w:left="0" w:firstLine="0"/>
    </w:pPr>
  </w:style>
  <w:style w:type="paragraph" w:styleId="Tekstpodstawowywcity2">
    <w:name w:val="Body Text Indent 2"/>
    <w:basedOn w:val="Normalny"/>
    <w:link w:val="Tekstpodstawowywcity2Znak"/>
    <w:uiPriority w:val="99"/>
    <w:rsid w:val="00203DEA"/>
    <w:pPr>
      <w:spacing w:after="120" w:line="480" w:lineRule="auto"/>
      <w:ind w:left="283"/>
    </w:pPr>
    <w:rPr>
      <w:szCs w:val="20"/>
    </w:rPr>
  </w:style>
  <w:style w:type="character" w:customStyle="1" w:styleId="Tekstpodstawowywcity2Znak">
    <w:name w:val="Tekst podstawowy wcięty 2 Znak"/>
    <w:link w:val="Tekstpodstawowywcity2"/>
    <w:uiPriority w:val="99"/>
    <w:locked/>
    <w:rsid w:val="00203DEA"/>
    <w:rPr>
      <w:rFonts w:cs="Times New Roman"/>
      <w:sz w:val="22"/>
      <w:lang w:eastAsia="en-US"/>
    </w:rPr>
  </w:style>
  <w:style w:type="character" w:customStyle="1" w:styleId="Znak">
    <w:name w:val="Znak"/>
    <w:uiPriority w:val="99"/>
    <w:rsid w:val="00203DEA"/>
    <w:rPr>
      <w:sz w:val="22"/>
      <w:lang w:eastAsia="en-US"/>
    </w:rPr>
  </w:style>
  <w:style w:type="character" w:customStyle="1" w:styleId="text1">
    <w:name w:val="text1"/>
    <w:uiPriority w:val="99"/>
    <w:rsid w:val="00203DEA"/>
    <w:rPr>
      <w:rFonts w:ascii="Verdana" w:hAnsi="Verdana"/>
      <w:color w:val="000000"/>
      <w:sz w:val="20"/>
    </w:rPr>
  </w:style>
  <w:style w:type="paragraph" w:customStyle="1" w:styleId="Legenda1">
    <w:name w:val="Legenda1"/>
    <w:basedOn w:val="Normalny"/>
    <w:next w:val="Normalny"/>
    <w:uiPriority w:val="99"/>
    <w:rsid w:val="00203DEA"/>
    <w:pPr>
      <w:widowControl w:val="0"/>
      <w:suppressAutoHyphens/>
      <w:spacing w:after="0" w:line="240" w:lineRule="auto"/>
    </w:pPr>
    <w:rPr>
      <w:rFonts w:ascii="Courier New" w:hAnsi="Courier New" w:cs="Courier New"/>
      <w:b/>
      <w:bCs/>
      <w:kern w:val="1"/>
      <w:sz w:val="24"/>
      <w:szCs w:val="24"/>
      <w:lang w:eastAsia="hi-IN" w:bidi="hi-IN"/>
    </w:rPr>
  </w:style>
  <w:style w:type="paragraph" w:customStyle="1" w:styleId="WW-BodyText2">
    <w:name w:val="WW-Body Text 2"/>
    <w:basedOn w:val="Normalny"/>
    <w:uiPriority w:val="99"/>
    <w:rsid w:val="00203DEA"/>
    <w:pPr>
      <w:widowControl w:val="0"/>
      <w:suppressAutoHyphens/>
      <w:spacing w:after="0" w:line="240" w:lineRule="auto"/>
      <w:jc w:val="both"/>
    </w:pPr>
    <w:rPr>
      <w:rFonts w:ascii="Arial" w:hAnsi="Arial" w:cs="Tahoma"/>
      <w:kern w:val="1"/>
      <w:sz w:val="24"/>
      <w:szCs w:val="20"/>
      <w:u w:val="single"/>
      <w:lang w:eastAsia="hi-IN" w:bidi="hi-IN"/>
    </w:rPr>
  </w:style>
  <w:style w:type="paragraph" w:customStyle="1" w:styleId="BodyText21">
    <w:name w:val="Body Text 21"/>
    <w:basedOn w:val="Normalny"/>
    <w:uiPriority w:val="99"/>
    <w:rsid w:val="00203DEA"/>
    <w:pPr>
      <w:widowControl w:val="0"/>
      <w:suppressAutoHyphens/>
      <w:spacing w:after="0" w:line="240" w:lineRule="auto"/>
      <w:jc w:val="both"/>
    </w:pPr>
    <w:rPr>
      <w:rFonts w:ascii="Times New Roman" w:hAnsi="Times New Roman" w:cs="Tahoma"/>
      <w:kern w:val="1"/>
      <w:sz w:val="20"/>
      <w:szCs w:val="20"/>
      <w:lang w:eastAsia="hi-IN" w:bidi="hi-IN"/>
    </w:rPr>
  </w:style>
  <w:style w:type="paragraph" w:styleId="NormalnyWeb">
    <w:name w:val="Normal (Web)"/>
    <w:basedOn w:val="Normalny"/>
    <w:uiPriority w:val="99"/>
    <w:rsid w:val="00203DEA"/>
    <w:pPr>
      <w:spacing w:before="100" w:beforeAutospacing="1" w:after="100" w:afterAutospacing="1" w:line="240" w:lineRule="auto"/>
      <w:jc w:val="both"/>
    </w:pPr>
    <w:rPr>
      <w:rFonts w:ascii="Times New Roman" w:hAnsi="Times New Roman"/>
      <w:sz w:val="20"/>
      <w:szCs w:val="20"/>
      <w:lang w:eastAsia="pl-PL"/>
    </w:rPr>
  </w:style>
  <w:style w:type="paragraph" w:customStyle="1" w:styleId="ZnakZnak3">
    <w:name w:val="Znak Znak3"/>
    <w:basedOn w:val="Normalny"/>
    <w:uiPriority w:val="99"/>
    <w:rsid w:val="00203DEA"/>
    <w:pPr>
      <w:spacing w:after="0" w:line="240" w:lineRule="auto"/>
    </w:pPr>
    <w:rPr>
      <w:rFonts w:ascii="Arial" w:hAnsi="Arial" w:cs="Arial"/>
      <w:sz w:val="24"/>
      <w:szCs w:val="24"/>
      <w:lang w:eastAsia="pl-PL"/>
    </w:rPr>
  </w:style>
  <w:style w:type="paragraph" w:customStyle="1" w:styleId="ZnakZnak4">
    <w:name w:val="Znak Znak4"/>
    <w:basedOn w:val="Normalny"/>
    <w:uiPriority w:val="99"/>
    <w:rsid w:val="00203DEA"/>
    <w:pPr>
      <w:spacing w:after="0" w:line="240" w:lineRule="auto"/>
    </w:pPr>
    <w:rPr>
      <w:rFonts w:ascii="Arial" w:hAnsi="Arial" w:cs="Arial"/>
      <w:sz w:val="24"/>
      <w:szCs w:val="24"/>
      <w:lang w:eastAsia="pl-PL"/>
    </w:rPr>
  </w:style>
  <w:style w:type="character" w:customStyle="1" w:styleId="Znak1">
    <w:name w:val="Znak1"/>
    <w:uiPriority w:val="99"/>
    <w:rsid w:val="00203DEA"/>
    <w:rPr>
      <w:b/>
      <w:sz w:val="28"/>
      <w:lang w:val="pl-PL" w:eastAsia="pl-PL"/>
    </w:rPr>
  </w:style>
  <w:style w:type="paragraph" w:customStyle="1" w:styleId="1">
    <w:name w:val="1"/>
    <w:basedOn w:val="Normalny"/>
    <w:next w:val="Nagwek"/>
    <w:uiPriority w:val="99"/>
    <w:rsid w:val="00203DEA"/>
    <w:pPr>
      <w:tabs>
        <w:tab w:val="center" w:pos="4536"/>
        <w:tab w:val="right" w:pos="9072"/>
      </w:tabs>
      <w:spacing w:after="0" w:line="240" w:lineRule="auto"/>
    </w:pPr>
    <w:rPr>
      <w:rFonts w:ascii="Times New Roman" w:hAnsi="Times New Roman"/>
      <w:sz w:val="24"/>
      <w:szCs w:val="24"/>
      <w:lang w:eastAsia="pl-PL"/>
    </w:rPr>
  </w:style>
  <w:style w:type="paragraph" w:customStyle="1" w:styleId="Zawartotabeli">
    <w:name w:val="Zawartość tabeli"/>
    <w:basedOn w:val="Normalny"/>
    <w:uiPriority w:val="99"/>
    <w:rsid w:val="00203DEA"/>
    <w:pPr>
      <w:widowControl w:val="0"/>
      <w:suppressLineNumbers/>
      <w:suppressAutoHyphens/>
      <w:spacing w:after="0" w:line="240" w:lineRule="auto"/>
    </w:pPr>
    <w:rPr>
      <w:rFonts w:ascii="Times New Roman" w:hAnsi="Times New Roman" w:cs="Tahoma"/>
      <w:kern w:val="1"/>
      <w:sz w:val="24"/>
      <w:szCs w:val="24"/>
      <w:lang w:eastAsia="hi-IN" w:bidi="hi-IN"/>
    </w:rPr>
  </w:style>
  <w:style w:type="paragraph" w:customStyle="1" w:styleId="ZnakZnak11">
    <w:name w:val="Znak Znak11"/>
    <w:basedOn w:val="Normalny"/>
    <w:uiPriority w:val="99"/>
    <w:rsid w:val="00203DEA"/>
    <w:pPr>
      <w:spacing w:after="0" w:line="240" w:lineRule="auto"/>
    </w:pPr>
    <w:rPr>
      <w:rFonts w:ascii="Arial" w:hAnsi="Arial" w:cs="Arial"/>
      <w:sz w:val="24"/>
      <w:szCs w:val="24"/>
      <w:lang w:eastAsia="pl-PL"/>
    </w:rPr>
  </w:style>
  <w:style w:type="paragraph" w:customStyle="1" w:styleId="ZnakZnak1ZnakZnak">
    <w:name w:val="Znak Znak1 Znak Znak"/>
    <w:basedOn w:val="Normalny"/>
    <w:uiPriority w:val="99"/>
    <w:rsid w:val="00203DEA"/>
    <w:pPr>
      <w:spacing w:after="0" w:line="240" w:lineRule="auto"/>
    </w:pPr>
    <w:rPr>
      <w:rFonts w:ascii="Arial" w:hAnsi="Arial" w:cs="Arial"/>
      <w:sz w:val="24"/>
      <w:szCs w:val="24"/>
      <w:lang w:eastAsia="pl-PL"/>
    </w:rPr>
  </w:style>
  <w:style w:type="character" w:customStyle="1" w:styleId="ZnakZnak2">
    <w:name w:val="Znak Znak2"/>
    <w:uiPriority w:val="99"/>
    <w:rsid w:val="00203DEA"/>
    <w:rPr>
      <w:sz w:val="24"/>
      <w:lang w:val="pl-PL" w:eastAsia="pl-PL"/>
    </w:rPr>
  </w:style>
  <w:style w:type="paragraph" w:customStyle="1" w:styleId="ZnakZnak5Znak">
    <w:name w:val="Znak Znak5 Znak"/>
    <w:basedOn w:val="Normalny"/>
    <w:uiPriority w:val="99"/>
    <w:rsid w:val="00203DEA"/>
    <w:pPr>
      <w:spacing w:after="0" w:line="240" w:lineRule="auto"/>
    </w:pPr>
    <w:rPr>
      <w:rFonts w:ascii="Arial" w:hAnsi="Arial" w:cs="Arial"/>
      <w:sz w:val="24"/>
      <w:szCs w:val="24"/>
      <w:lang w:eastAsia="pl-PL"/>
    </w:rPr>
  </w:style>
  <w:style w:type="paragraph" w:customStyle="1" w:styleId="Domylne">
    <w:name w:val="Domyślne"/>
    <w:uiPriority w:val="99"/>
    <w:rsid w:val="00203DE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rPr>
  </w:style>
  <w:style w:type="paragraph" w:styleId="Akapitzlist">
    <w:name w:val="List Paragraph"/>
    <w:basedOn w:val="Normalny"/>
    <w:uiPriority w:val="99"/>
    <w:qFormat/>
    <w:rsid w:val="00203DEA"/>
    <w:pPr>
      <w:ind w:left="720"/>
      <w:contextualSpacing/>
    </w:pPr>
    <w:rPr>
      <w:rFonts w:cs="Calibri"/>
      <w:lang w:eastAsia="pl-PL"/>
    </w:rPr>
  </w:style>
  <w:style w:type="paragraph" w:customStyle="1" w:styleId="Style17">
    <w:name w:val="Style17"/>
    <w:basedOn w:val="Normalny"/>
    <w:uiPriority w:val="99"/>
    <w:rsid w:val="00203DEA"/>
    <w:pPr>
      <w:widowControl w:val="0"/>
      <w:autoSpaceDE w:val="0"/>
      <w:autoSpaceDN w:val="0"/>
      <w:adjustRightInd w:val="0"/>
      <w:spacing w:after="0" w:line="211" w:lineRule="exact"/>
    </w:pPr>
    <w:rPr>
      <w:rFonts w:ascii="Times New Roman" w:hAnsi="Times New Roman"/>
      <w:sz w:val="24"/>
      <w:szCs w:val="24"/>
      <w:lang w:eastAsia="pl-PL"/>
    </w:rPr>
  </w:style>
  <w:style w:type="character" w:customStyle="1" w:styleId="FontStyle58">
    <w:name w:val="Font Style58"/>
    <w:uiPriority w:val="99"/>
    <w:rsid w:val="00203DEA"/>
    <w:rPr>
      <w:rFonts w:ascii="Times New Roman" w:hAnsi="Times New Roman"/>
      <w:sz w:val="16"/>
    </w:rPr>
  </w:style>
  <w:style w:type="paragraph" w:customStyle="1" w:styleId="Style15">
    <w:name w:val="Style15"/>
    <w:basedOn w:val="Normalny"/>
    <w:uiPriority w:val="99"/>
    <w:rsid w:val="00203DEA"/>
    <w:pPr>
      <w:widowControl w:val="0"/>
      <w:autoSpaceDE w:val="0"/>
      <w:autoSpaceDN w:val="0"/>
      <w:adjustRightInd w:val="0"/>
      <w:spacing w:after="0" w:line="230" w:lineRule="exact"/>
    </w:pPr>
    <w:rPr>
      <w:rFonts w:ascii="Times New Roman" w:hAnsi="Times New Roman"/>
      <w:sz w:val="24"/>
      <w:szCs w:val="24"/>
      <w:lang w:eastAsia="pl-PL"/>
    </w:rPr>
  </w:style>
  <w:style w:type="character" w:customStyle="1" w:styleId="FontStyle32">
    <w:name w:val="Font Style32"/>
    <w:uiPriority w:val="99"/>
    <w:rsid w:val="00203DEA"/>
    <w:rPr>
      <w:rFonts w:ascii="Arial" w:hAnsi="Arial"/>
      <w:sz w:val="20"/>
    </w:rPr>
  </w:style>
  <w:style w:type="paragraph" w:customStyle="1" w:styleId="Default">
    <w:name w:val="Default"/>
    <w:uiPriority w:val="99"/>
    <w:rsid w:val="00203DEA"/>
    <w:pPr>
      <w:widowControl w:val="0"/>
      <w:autoSpaceDE w:val="0"/>
      <w:autoSpaceDN w:val="0"/>
      <w:adjustRightInd w:val="0"/>
      <w:spacing w:line="360" w:lineRule="atLeast"/>
      <w:jc w:val="both"/>
      <w:textAlignment w:val="baseline"/>
    </w:pPr>
    <w:rPr>
      <w:rFonts w:ascii="Courier New" w:hAnsi="Courier New" w:cs="Courier New"/>
      <w:color w:val="000000"/>
      <w:sz w:val="24"/>
      <w:szCs w:val="24"/>
    </w:rPr>
  </w:style>
  <w:style w:type="character" w:customStyle="1" w:styleId="NagwekstronyZnakZnak">
    <w:name w:val="Nagłówek strony Znak Znak"/>
    <w:uiPriority w:val="99"/>
    <w:rsid w:val="00203DEA"/>
    <w:rPr>
      <w:rFonts w:ascii="Calibri" w:hAnsi="Calibri"/>
      <w:sz w:val="22"/>
      <w:lang w:val="pl-PL" w:eastAsia="en-US"/>
    </w:rPr>
  </w:style>
  <w:style w:type="paragraph" w:customStyle="1" w:styleId="msolistparagraph0">
    <w:name w:val="msolistparagraph"/>
    <w:basedOn w:val="Normalny"/>
    <w:uiPriority w:val="99"/>
    <w:rsid w:val="00203DEA"/>
    <w:pPr>
      <w:spacing w:before="100" w:beforeAutospacing="1" w:after="100" w:afterAutospacing="1" w:line="240" w:lineRule="auto"/>
    </w:pPr>
    <w:rPr>
      <w:rFonts w:ascii="Times New Roman" w:hAnsi="Times New Roman"/>
      <w:color w:val="000000"/>
      <w:sz w:val="18"/>
      <w:szCs w:val="18"/>
      <w:lang w:eastAsia="pl-PL"/>
    </w:rPr>
  </w:style>
  <w:style w:type="character" w:customStyle="1" w:styleId="Bodytext">
    <w:name w:val="Body text_"/>
    <w:uiPriority w:val="99"/>
    <w:locked/>
    <w:rsid w:val="00203DEA"/>
    <w:rPr>
      <w:rFonts w:ascii="Tahoma" w:hAnsi="Tahoma"/>
      <w:sz w:val="23"/>
      <w:shd w:val="clear" w:color="auto" w:fill="FFFFFF"/>
    </w:rPr>
  </w:style>
  <w:style w:type="paragraph" w:customStyle="1" w:styleId="Tekstpodstawowy1">
    <w:name w:val="Tekst podstawowy1"/>
    <w:basedOn w:val="Normalny"/>
    <w:uiPriority w:val="99"/>
    <w:rsid w:val="00203DEA"/>
    <w:pPr>
      <w:shd w:val="clear" w:color="auto" w:fill="FFFFFF"/>
      <w:spacing w:after="0" w:line="240" w:lineRule="atLeast"/>
      <w:ind w:hanging="700"/>
    </w:pPr>
    <w:rPr>
      <w:rFonts w:ascii="Tahoma" w:hAnsi="Tahoma"/>
      <w:sz w:val="23"/>
      <w:shd w:val="clear" w:color="auto" w:fill="FFFFFF"/>
    </w:rPr>
  </w:style>
  <w:style w:type="paragraph" w:customStyle="1" w:styleId="Tekstwstpniesformatowany">
    <w:name w:val="Tekst wstępnie sformatowany"/>
    <w:basedOn w:val="Normalny"/>
    <w:uiPriority w:val="99"/>
    <w:rsid w:val="00203DEA"/>
    <w:pPr>
      <w:suppressAutoHyphens/>
      <w:spacing w:after="0" w:line="240" w:lineRule="auto"/>
    </w:pPr>
    <w:rPr>
      <w:rFonts w:ascii="Courier New" w:hAnsi="Courier New" w:cs="Courier New"/>
      <w:sz w:val="20"/>
      <w:szCs w:val="20"/>
      <w:lang w:eastAsia="ar-SA"/>
    </w:rPr>
  </w:style>
  <w:style w:type="paragraph" w:customStyle="1" w:styleId="Standard">
    <w:name w:val="Standard"/>
    <w:uiPriority w:val="99"/>
    <w:rsid w:val="00203DEA"/>
    <w:pPr>
      <w:suppressAutoHyphens/>
      <w:autoSpaceDN w:val="0"/>
      <w:textAlignment w:val="baseline"/>
    </w:pPr>
    <w:rPr>
      <w:rFonts w:ascii="Times New Roman" w:hAnsi="Times New Roman"/>
      <w:kern w:val="3"/>
      <w:sz w:val="24"/>
      <w:szCs w:val="24"/>
      <w:lang w:eastAsia="zh-CN"/>
    </w:rPr>
  </w:style>
  <w:style w:type="paragraph" w:customStyle="1" w:styleId="ZnakZnak9ZnakZnakZnak">
    <w:name w:val="Znak Znak9 Znak Znak Znak"/>
    <w:basedOn w:val="Normalny"/>
    <w:uiPriority w:val="99"/>
    <w:rsid w:val="00203DEA"/>
    <w:pPr>
      <w:spacing w:after="0" w:line="240" w:lineRule="auto"/>
    </w:pPr>
    <w:rPr>
      <w:rFonts w:ascii="Arial" w:hAnsi="Arial" w:cs="Arial"/>
      <w:sz w:val="24"/>
      <w:szCs w:val="24"/>
      <w:lang w:eastAsia="pl-PL"/>
    </w:rPr>
  </w:style>
  <w:style w:type="character" w:customStyle="1" w:styleId="Znak1Znak">
    <w:name w:val="Znak1 Znak"/>
    <w:uiPriority w:val="99"/>
    <w:rsid w:val="00203DEA"/>
    <w:rPr>
      <w:rFonts w:ascii="Times New Roman" w:hAnsi="Times New Roman"/>
      <w:sz w:val="28"/>
      <w:lang w:eastAsia="en-US"/>
    </w:rPr>
  </w:style>
  <w:style w:type="character" w:customStyle="1" w:styleId="ZnakZnak5">
    <w:name w:val="Znak Znak5"/>
    <w:uiPriority w:val="99"/>
    <w:rsid w:val="00203DEA"/>
    <w:rPr>
      <w:sz w:val="24"/>
      <w:lang w:val="pl-PL" w:eastAsia="pl-PL"/>
    </w:rPr>
  </w:style>
  <w:style w:type="paragraph" w:customStyle="1" w:styleId="ust">
    <w:name w:val="ust"/>
    <w:uiPriority w:val="99"/>
    <w:rsid w:val="00203DEA"/>
    <w:pPr>
      <w:spacing w:before="60" w:after="60"/>
      <w:ind w:left="426" w:hanging="284"/>
      <w:jc w:val="both"/>
    </w:pPr>
    <w:rPr>
      <w:rFonts w:ascii="Times New Roman" w:hAnsi="Times New Roman"/>
      <w:sz w:val="24"/>
    </w:rPr>
  </w:style>
  <w:style w:type="paragraph" w:customStyle="1" w:styleId="Domylnie">
    <w:name w:val="Domyślnie"/>
    <w:uiPriority w:val="99"/>
    <w:rsid w:val="00203DEA"/>
    <w:pPr>
      <w:tabs>
        <w:tab w:val="left" w:pos="708"/>
      </w:tabs>
      <w:suppressAutoHyphens/>
      <w:spacing w:line="100" w:lineRule="atLeast"/>
    </w:pPr>
    <w:rPr>
      <w:rFonts w:ascii="Times New Roman" w:hAnsi="Times New Roman"/>
      <w:sz w:val="24"/>
      <w:szCs w:val="24"/>
    </w:rPr>
  </w:style>
  <w:style w:type="paragraph" w:styleId="Lista">
    <w:name w:val="List"/>
    <w:basedOn w:val="Normalny"/>
    <w:uiPriority w:val="99"/>
    <w:rsid w:val="00203DEA"/>
    <w:pPr>
      <w:ind w:left="283" w:hanging="283"/>
    </w:pPr>
  </w:style>
  <w:style w:type="paragraph" w:styleId="Lista2">
    <w:name w:val="List 2"/>
    <w:basedOn w:val="Normalny"/>
    <w:uiPriority w:val="99"/>
    <w:rsid w:val="00203DEA"/>
    <w:pPr>
      <w:ind w:left="566" w:hanging="283"/>
    </w:pPr>
  </w:style>
  <w:style w:type="paragraph" w:styleId="Lista3">
    <w:name w:val="List 3"/>
    <w:basedOn w:val="Normalny"/>
    <w:uiPriority w:val="99"/>
    <w:rsid w:val="00203DEA"/>
    <w:pPr>
      <w:ind w:left="849" w:hanging="283"/>
    </w:pPr>
  </w:style>
  <w:style w:type="paragraph" w:styleId="Lista4">
    <w:name w:val="List 4"/>
    <w:basedOn w:val="Normalny"/>
    <w:uiPriority w:val="99"/>
    <w:rsid w:val="00203DEA"/>
    <w:pPr>
      <w:ind w:left="1132" w:hanging="283"/>
    </w:pPr>
  </w:style>
  <w:style w:type="paragraph" w:styleId="Listapunktowana">
    <w:name w:val="List Bullet"/>
    <w:basedOn w:val="Normalny"/>
    <w:autoRedefine/>
    <w:uiPriority w:val="99"/>
    <w:rsid w:val="00203DEA"/>
    <w:pPr>
      <w:numPr>
        <w:numId w:val="3"/>
      </w:numPr>
      <w:tabs>
        <w:tab w:val="clear" w:pos="643"/>
      </w:tabs>
      <w:ind w:left="360"/>
    </w:pPr>
  </w:style>
  <w:style w:type="paragraph" w:styleId="Lista-kontynuacja">
    <w:name w:val="List Continue"/>
    <w:basedOn w:val="Normalny"/>
    <w:uiPriority w:val="99"/>
    <w:rsid w:val="00203DEA"/>
    <w:pPr>
      <w:spacing w:after="120"/>
      <w:ind w:left="283"/>
    </w:pPr>
  </w:style>
  <w:style w:type="paragraph" w:styleId="Lista-kontynuacja2">
    <w:name w:val="List Continue 2"/>
    <w:basedOn w:val="Normalny"/>
    <w:uiPriority w:val="99"/>
    <w:rsid w:val="00203DEA"/>
    <w:pPr>
      <w:spacing w:after="120"/>
      <w:ind w:left="566"/>
    </w:pPr>
  </w:style>
  <w:style w:type="paragraph" w:styleId="Listapunktowana2">
    <w:name w:val="List Bullet 2"/>
    <w:basedOn w:val="Normalny"/>
    <w:autoRedefine/>
    <w:uiPriority w:val="99"/>
    <w:rsid w:val="00203DEA"/>
    <w:pPr>
      <w:numPr>
        <w:numId w:val="1"/>
      </w:numPr>
      <w:tabs>
        <w:tab w:val="clear" w:pos="1209"/>
      </w:tabs>
      <w:ind w:left="0" w:firstLine="0"/>
    </w:pPr>
  </w:style>
  <w:style w:type="paragraph" w:styleId="Tekstdymka">
    <w:name w:val="Balloon Text"/>
    <w:basedOn w:val="Normalny"/>
    <w:link w:val="TekstdymkaZnak"/>
    <w:uiPriority w:val="99"/>
    <w:semiHidden/>
    <w:rsid w:val="00590D0C"/>
    <w:rPr>
      <w:rFonts w:ascii="Times New Roman" w:hAnsi="Times New Roman"/>
      <w:sz w:val="2"/>
      <w:szCs w:val="20"/>
    </w:rPr>
  </w:style>
  <w:style w:type="character" w:customStyle="1" w:styleId="TekstdymkaZnak">
    <w:name w:val="Tekst dymka Znak"/>
    <w:link w:val="Tekstdymka"/>
    <w:uiPriority w:val="99"/>
    <w:semiHidden/>
    <w:locked/>
    <w:rsid w:val="00B311F6"/>
    <w:rPr>
      <w:rFonts w:ascii="Times New Roman" w:hAnsi="Times New Roman" w:cs="Times New Roman"/>
      <w:sz w:val="2"/>
      <w:lang w:eastAsia="en-US"/>
    </w:rPr>
  </w:style>
  <w:style w:type="paragraph" w:customStyle="1" w:styleId="Style10">
    <w:name w:val="Style10"/>
    <w:basedOn w:val="Normalny"/>
    <w:uiPriority w:val="99"/>
    <w:rsid w:val="000149A7"/>
    <w:pPr>
      <w:widowControl w:val="0"/>
      <w:autoSpaceDE w:val="0"/>
      <w:autoSpaceDN w:val="0"/>
      <w:adjustRightInd w:val="0"/>
      <w:spacing w:after="0" w:line="240" w:lineRule="auto"/>
      <w:jc w:val="center"/>
    </w:pPr>
    <w:rPr>
      <w:rFonts w:ascii="Trebuchet MS" w:hAnsi="Trebuchet MS"/>
      <w:sz w:val="24"/>
      <w:szCs w:val="24"/>
      <w:lang w:eastAsia="pl-PL"/>
    </w:rPr>
  </w:style>
  <w:style w:type="character" w:customStyle="1" w:styleId="apple-tab-span">
    <w:name w:val="apple-tab-span"/>
    <w:uiPriority w:val="99"/>
    <w:rsid w:val="00D468AE"/>
  </w:style>
  <w:style w:type="paragraph" w:customStyle="1" w:styleId="Akapitzlist1">
    <w:name w:val="Akapit z listą1"/>
    <w:uiPriority w:val="99"/>
    <w:rsid w:val="009556F8"/>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ind w:left="720"/>
    </w:pPr>
    <w:rPr>
      <w:rFonts w:ascii="Times New Roman" w:eastAsia="Arial Unicode MS" w:hAnsi="Times New Roman" w:cs="Arial Unicode MS"/>
      <w:color w:val="000000"/>
      <w:sz w:val="24"/>
      <w:szCs w:val="24"/>
      <w:u w:color="000000"/>
    </w:rPr>
  </w:style>
  <w:style w:type="character" w:customStyle="1" w:styleId="Znak2Znak">
    <w:name w:val="Znak2 Znak"/>
    <w:aliases w:val="Znak5 Znak Znak"/>
    <w:uiPriority w:val="99"/>
    <w:rsid w:val="00CF1537"/>
    <w:rPr>
      <w:rFonts w:ascii="Times New Roman" w:hAnsi="Times New Roman"/>
      <w:sz w:val="24"/>
    </w:rPr>
  </w:style>
  <w:style w:type="paragraph" w:customStyle="1" w:styleId="Akapitzlist2">
    <w:name w:val="Akapit z listą2"/>
    <w:basedOn w:val="Normalny"/>
    <w:uiPriority w:val="99"/>
    <w:rsid w:val="00CF1537"/>
    <w:pPr>
      <w:spacing w:after="160" w:line="259" w:lineRule="auto"/>
      <w:ind w:left="720"/>
      <w:contextualSpacing/>
    </w:pPr>
  </w:style>
  <w:style w:type="character" w:styleId="Pogrubienie">
    <w:name w:val="Strong"/>
    <w:uiPriority w:val="99"/>
    <w:qFormat/>
    <w:rsid w:val="00BB58A2"/>
    <w:rPr>
      <w:rFonts w:cs="Times New Roman"/>
      <w:b/>
    </w:rPr>
  </w:style>
  <w:style w:type="character" w:customStyle="1" w:styleId="FontStyle15">
    <w:name w:val="Font Style15"/>
    <w:uiPriority w:val="99"/>
    <w:rsid w:val="00CD1568"/>
    <w:rPr>
      <w:rFonts w:ascii="Times New Roman" w:hAnsi="Times New Roman"/>
      <w:sz w:val="20"/>
    </w:rPr>
  </w:style>
  <w:style w:type="character" w:customStyle="1" w:styleId="Teksttreci2">
    <w:name w:val="Tekst treści (2)"/>
    <w:uiPriority w:val="99"/>
    <w:rsid w:val="00CD1568"/>
    <w:rPr>
      <w:rFonts w:ascii="Times New Roman" w:hAnsi="Times New Roman"/>
      <w:color w:val="4C4C4C"/>
      <w:sz w:val="20"/>
      <w:u w:val="none"/>
    </w:rPr>
  </w:style>
  <w:style w:type="character" w:customStyle="1" w:styleId="Teksttreci23">
    <w:name w:val="Tekst treści (2)3"/>
    <w:uiPriority w:val="99"/>
    <w:rsid w:val="00CD1568"/>
    <w:rPr>
      <w:rFonts w:ascii="Times New Roman" w:hAnsi="Times New Roman"/>
      <w:color w:val="646464"/>
      <w:sz w:val="20"/>
      <w:u w:val="none"/>
    </w:rPr>
  </w:style>
  <w:style w:type="paragraph" w:customStyle="1" w:styleId="Bezodstpw1">
    <w:name w:val="Bez odstępów1"/>
    <w:uiPriority w:val="99"/>
    <w:rsid w:val="00CD1568"/>
    <w:rPr>
      <w:sz w:val="22"/>
      <w:szCs w:val="22"/>
      <w:lang w:eastAsia="en-US"/>
    </w:rPr>
  </w:style>
  <w:style w:type="paragraph" w:customStyle="1" w:styleId="Teksttreci21">
    <w:name w:val="Tekst treści (2)1"/>
    <w:basedOn w:val="Normalny"/>
    <w:uiPriority w:val="99"/>
    <w:rsid w:val="00CD1568"/>
    <w:pPr>
      <w:widowControl w:val="0"/>
      <w:shd w:val="clear" w:color="auto" w:fill="FFFFFF"/>
      <w:spacing w:after="220" w:line="269" w:lineRule="exact"/>
    </w:pPr>
    <w:rPr>
      <w:rFonts w:ascii="Times New Roman" w:hAnsi="Times New Roman"/>
      <w:noProof/>
      <w:sz w:val="20"/>
      <w:szCs w:val="20"/>
      <w:lang w:val="cs-CZ" w:eastAsia="pl-PL"/>
    </w:rPr>
  </w:style>
  <w:style w:type="character" w:customStyle="1" w:styleId="Teksttreci22">
    <w:name w:val="Tekst treści (2)2"/>
    <w:uiPriority w:val="99"/>
    <w:rsid w:val="00CD1568"/>
    <w:rPr>
      <w:rFonts w:ascii="Times New Roman" w:hAnsi="Times New Roman"/>
      <w:color w:val="808080"/>
      <w:sz w:val="20"/>
      <w:u w:val="none"/>
    </w:rPr>
  </w:style>
  <w:style w:type="character" w:customStyle="1" w:styleId="Teksttreci2Odstpy2pt">
    <w:name w:val="Tekst treści (2) + Odstępy 2 pt"/>
    <w:uiPriority w:val="99"/>
    <w:rsid w:val="00CD1568"/>
    <w:rPr>
      <w:rFonts w:ascii="Times New Roman" w:hAnsi="Times New Roman"/>
      <w:color w:val="4C4C4C"/>
      <w:spacing w:val="40"/>
      <w:sz w:val="20"/>
      <w:u w:val="none"/>
    </w:rPr>
  </w:style>
  <w:style w:type="character" w:customStyle="1" w:styleId="translation-chunk">
    <w:name w:val="translation-chunk"/>
    <w:uiPriority w:val="99"/>
    <w:rsid w:val="00815332"/>
  </w:style>
  <w:style w:type="character" w:customStyle="1" w:styleId="Nierozpoznanawzmianka1">
    <w:name w:val="Nierozpoznana wzmianka1"/>
    <w:uiPriority w:val="99"/>
    <w:semiHidden/>
    <w:rsid w:val="007E5334"/>
    <w:rPr>
      <w:color w:val="605E5C"/>
      <w:shd w:val="clear" w:color="auto" w:fill="E1DFDD"/>
    </w:rPr>
  </w:style>
  <w:style w:type="character" w:styleId="Odwoaniedokomentarza">
    <w:name w:val="annotation reference"/>
    <w:uiPriority w:val="99"/>
    <w:semiHidden/>
    <w:rsid w:val="002D4A25"/>
    <w:rPr>
      <w:rFonts w:cs="Times New Roman"/>
      <w:sz w:val="16"/>
    </w:rPr>
  </w:style>
  <w:style w:type="paragraph" w:styleId="Tekstkomentarza">
    <w:name w:val="annotation text"/>
    <w:basedOn w:val="Normalny"/>
    <w:link w:val="TekstkomentarzaZnak"/>
    <w:uiPriority w:val="99"/>
    <w:semiHidden/>
    <w:rsid w:val="002D4A25"/>
    <w:rPr>
      <w:sz w:val="20"/>
      <w:szCs w:val="20"/>
    </w:rPr>
  </w:style>
  <w:style w:type="character" w:customStyle="1" w:styleId="TekstkomentarzaZnak">
    <w:name w:val="Tekst komentarza Znak"/>
    <w:link w:val="Tekstkomentarza"/>
    <w:uiPriority w:val="99"/>
    <w:semiHidden/>
    <w:locked/>
    <w:rsid w:val="00B311F6"/>
    <w:rPr>
      <w:rFonts w:cs="Times New Roman"/>
      <w:lang w:eastAsia="en-US"/>
    </w:rPr>
  </w:style>
  <w:style w:type="paragraph" w:styleId="Tematkomentarza">
    <w:name w:val="annotation subject"/>
    <w:basedOn w:val="Tekstkomentarza"/>
    <w:next w:val="Tekstkomentarza"/>
    <w:link w:val="TematkomentarzaZnak"/>
    <w:uiPriority w:val="99"/>
    <w:semiHidden/>
    <w:rsid w:val="002D4A25"/>
    <w:rPr>
      <w:b/>
    </w:rPr>
  </w:style>
  <w:style w:type="character" w:customStyle="1" w:styleId="TematkomentarzaZnak">
    <w:name w:val="Temat komentarza Znak"/>
    <w:link w:val="Tematkomentarza"/>
    <w:uiPriority w:val="99"/>
    <w:semiHidden/>
    <w:locked/>
    <w:rsid w:val="00B311F6"/>
    <w:rPr>
      <w:rFonts w:cs="Times New Roman"/>
      <w:b/>
      <w:lang w:eastAsia="en-US"/>
    </w:rPr>
  </w:style>
  <w:style w:type="paragraph" w:customStyle="1" w:styleId="redniasiatka1akcent21">
    <w:name w:val="Średnia siatka 1 — akcent 21"/>
    <w:basedOn w:val="Normalny"/>
    <w:link w:val="redniasiatka1akcent2Znak"/>
    <w:uiPriority w:val="99"/>
    <w:rsid w:val="0012119B"/>
    <w:pPr>
      <w:ind w:left="720"/>
      <w:contextualSpacing/>
    </w:pPr>
    <w:rPr>
      <w:szCs w:val="20"/>
    </w:rPr>
  </w:style>
  <w:style w:type="character" w:customStyle="1" w:styleId="redniasiatka1akcent2Znak">
    <w:name w:val="Średnia siatka 1 — akcent 2 Znak"/>
    <w:link w:val="redniasiatka1akcent21"/>
    <w:uiPriority w:val="99"/>
    <w:locked/>
    <w:rsid w:val="0012119B"/>
    <w:rPr>
      <w:rFonts w:ascii="Calibri" w:hAnsi="Calibri"/>
      <w:sz w:val="22"/>
      <w:lang w:eastAsia="en-US"/>
    </w:rPr>
  </w:style>
  <w:style w:type="character" w:customStyle="1" w:styleId="WW8Num17z0">
    <w:name w:val="WW8Num17z0"/>
    <w:uiPriority w:val="99"/>
    <w:rsid w:val="00D1548B"/>
    <w:rPr>
      <w:rFonts w:ascii="Times New Roman" w:hAnsi="Times New Roman"/>
      <w:sz w:val="22"/>
    </w:rPr>
  </w:style>
  <w:style w:type="table" w:styleId="Tabela-Siatka">
    <w:name w:val="Table Grid"/>
    <w:basedOn w:val="Standardowy"/>
    <w:uiPriority w:val="99"/>
    <w:rsid w:val="00B4153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uiPriority w:val="99"/>
    <w:rsid w:val="00A17535"/>
    <w:pPr>
      <w:keepNext/>
      <w:suppressAutoHyphens/>
      <w:spacing w:before="240" w:after="120" w:line="240" w:lineRule="auto"/>
    </w:pPr>
    <w:rPr>
      <w:rFonts w:ascii="Arial" w:hAnsi="Arial" w:cs="Tahoma"/>
      <w:sz w:val="28"/>
      <w:szCs w:val="28"/>
      <w:lang w:eastAsia="ar-SA"/>
    </w:rPr>
  </w:style>
  <w:style w:type="paragraph" w:styleId="Tekstprzypisudolnego">
    <w:name w:val="footnote text"/>
    <w:basedOn w:val="Normalny"/>
    <w:link w:val="TekstprzypisudolnegoZnak"/>
    <w:uiPriority w:val="99"/>
    <w:semiHidden/>
    <w:rsid w:val="00A17535"/>
    <w:pPr>
      <w:suppressAutoHyphens/>
      <w:spacing w:after="0" w:line="240" w:lineRule="auto"/>
    </w:pPr>
    <w:rPr>
      <w:sz w:val="20"/>
      <w:szCs w:val="20"/>
    </w:rPr>
  </w:style>
  <w:style w:type="character" w:customStyle="1" w:styleId="TekstprzypisudolnegoZnak">
    <w:name w:val="Tekst przypisu dolnego Znak"/>
    <w:link w:val="Tekstprzypisudolnego"/>
    <w:uiPriority w:val="99"/>
    <w:semiHidden/>
    <w:locked/>
    <w:rsid w:val="00B311F6"/>
    <w:rPr>
      <w:rFonts w:cs="Times New Roman"/>
      <w:lang w:eastAsia="en-US"/>
    </w:rPr>
  </w:style>
  <w:style w:type="character" w:customStyle="1" w:styleId="DeltaViewInsertion">
    <w:name w:val="DeltaView Insertion"/>
    <w:uiPriority w:val="99"/>
    <w:rsid w:val="00A17535"/>
    <w:rPr>
      <w:b/>
      <w:i/>
      <w:spacing w:val="0"/>
    </w:rPr>
  </w:style>
  <w:style w:type="paragraph" w:customStyle="1" w:styleId="Jasnasiatkaakcent31">
    <w:name w:val="Jasna siatka — akcent 31"/>
    <w:basedOn w:val="Normalny"/>
    <w:link w:val="Jasnasiatkaakcent3Znak"/>
    <w:uiPriority w:val="99"/>
    <w:rsid w:val="00B26C7A"/>
    <w:pPr>
      <w:ind w:left="720"/>
      <w:contextualSpacing/>
    </w:pPr>
    <w:rPr>
      <w:szCs w:val="20"/>
    </w:rPr>
  </w:style>
  <w:style w:type="character" w:customStyle="1" w:styleId="Jasnasiatkaakcent3Znak">
    <w:name w:val="Jasna siatka — akcent 3 Znak"/>
    <w:link w:val="Jasnasiatkaakcent31"/>
    <w:uiPriority w:val="99"/>
    <w:locked/>
    <w:rsid w:val="00B26C7A"/>
    <w:rPr>
      <w:rFonts w:ascii="Calibri" w:hAnsi="Calibri"/>
      <w:sz w:val="22"/>
      <w:lang w:val="pl-PL" w:eastAsia="en-US"/>
    </w:rPr>
  </w:style>
  <w:style w:type="paragraph" w:customStyle="1" w:styleId="ox-a8076c577c-msonormal">
    <w:name w:val="ox-a8076c577c-msonormal"/>
    <w:basedOn w:val="Normalny"/>
    <w:uiPriority w:val="99"/>
    <w:rsid w:val="00514883"/>
    <w:pPr>
      <w:spacing w:before="100" w:beforeAutospacing="1" w:after="100" w:afterAutospacing="1" w:line="240" w:lineRule="auto"/>
    </w:pPr>
    <w:rPr>
      <w:rFonts w:ascii="Times New Roman" w:hAnsi="Times New Roman"/>
      <w:sz w:val="24"/>
      <w:szCs w:val="24"/>
      <w:lang w:eastAsia="pl-PL"/>
    </w:rPr>
  </w:style>
  <w:style w:type="paragraph" w:customStyle="1" w:styleId="Akapitzlist3">
    <w:name w:val="Akapit z listą3"/>
    <w:basedOn w:val="Normalny"/>
    <w:uiPriority w:val="99"/>
    <w:rsid w:val="007D5D3C"/>
    <w:pPr>
      <w:suppressAutoHyphens/>
      <w:spacing w:after="0" w:line="240" w:lineRule="auto"/>
      <w:ind w:left="708"/>
    </w:pPr>
    <w:rPr>
      <w:rFonts w:ascii="Times New Roman" w:hAnsi="Times New Roman"/>
      <w:sz w:val="24"/>
      <w:szCs w:val="24"/>
      <w:lang w:eastAsia="ar-SA"/>
    </w:rPr>
  </w:style>
  <w:style w:type="character" w:customStyle="1" w:styleId="ZnakZnak">
    <w:name w:val="Znak Znak"/>
    <w:uiPriority w:val="99"/>
    <w:semiHidden/>
    <w:rsid w:val="00C631B8"/>
    <w:rPr>
      <w:lang w:val="pl-PL" w:eastAsia="ar-SA" w:bidi="ar-SA"/>
    </w:rPr>
  </w:style>
  <w:style w:type="numbering" w:customStyle="1" w:styleId="Zaimportowanystyl40">
    <w:name w:val="Zaimportowany styl 40"/>
    <w:rsid w:val="001F0285"/>
    <w:pPr>
      <w:numPr>
        <w:numId w:val="14"/>
      </w:numPr>
    </w:pPr>
  </w:style>
  <w:style w:type="numbering" w:customStyle="1" w:styleId="Zaimportowanystyl1">
    <w:name w:val="Zaimportowany styl 1"/>
    <w:rsid w:val="001F028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36889">
      <w:marLeft w:val="0"/>
      <w:marRight w:val="0"/>
      <w:marTop w:val="0"/>
      <w:marBottom w:val="0"/>
      <w:divBdr>
        <w:top w:val="none" w:sz="0" w:space="0" w:color="auto"/>
        <w:left w:val="none" w:sz="0" w:space="0" w:color="auto"/>
        <w:bottom w:val="none" w:sz="0" w:space="0" w:color="auto"/>
        <w:right w:val="none" w:sz="0" w:space="0" w:color="auto"/>
      </w:divBdr>
    </w:div>
    <w:div w:id="1281836892">
      <w:marLeft w:val="0"/>
      <w:marRight w:val="0"/>
      <w:marTop w:val="0"/>
      <w:marBottom w:val="0"/>
      <w:divBdr>
        <w:top w:val="none" w:sz="0" w:space="0" w:color="auto"/>
        <w:left w:val="none" w:sz="0" w:space="0" w:color="auto"/>
        <w:bottom w:val="none" w:sz="0" w:space="0" w:color="auto"/>
        <w:right w:val="none" w:sz="0" w:space="0" w:color="auto"/>
      </w:divBdr>
      <w:divsChild>
        <w:div w:id="1281836895">
          <w:marLeft w:val="0"/>
          <w:marRight w:val="0"/>
          <w:marTop w:val="0"/>
          <w:marBottom w:val="0"/>
          <w:divBdr>
            <w:top w:val="none" w:sz="0" w:space="0" w:color="auto"/>
            <w:left w:val="none" w:sz="0" w:space="0" w:color="auto"/>
            <w:bottom w:val="none" w:sz="0" w:space="0" w:color="auto"/>
            <w:right w:val="none" w:sz="0" w:space="0" w:color="auto"/>
          </w:divBdr>
        </w:div>
        <w:div w:id="1281836896">
          <w:marLeft w:val="0"/>
          <w:marRight w:val="0"/>
          <w:marTop w:val="0"/>
          <w:marBottom w:val="0"/>
          <w:divBdr>
            <w:top w:val="none" w:sz="0" w:space="0" w:color="auto"/>
            <w:left w:val="none" w:sz="0" w:space="0" w:color="auto"/>
            <w:bottom w:val="none" w:sz="0" w:space="0" w:color="auto"/>
            <w:right w:val="none" w:sz="0" w:space="0" w:color="auto"/>
          </w:divBdr>
        </w:div>
        <w:div w:id="1281836897">
          <w:marLeft w:val="0"/>
          <w:marRight w:val="0"/>
          <w:marTop w:val="0"/>
          <w:marBottom w:val="0"/>
          <w:divBdr>
            <w:top w:val="none" w:sz="0" w:space="0" w:color="auto"/>
            <w:left w:val="none" w:sz="0" w:space="0" w:color="auto"/>
            <w:bottom w:val="none" w:sz="0" w:space="0" w:color="auto"/>
            <w:right w:val="none" w:sz="0" w:space="0" w:color="auto"/>
          </w:divBdr>
        </w:div>
        <w:div w:id="1281836898">
          <w:marLeft w:val="0"/>
          <w:marRight w:val="0"/>
          <w:marTop w:val="0"/>
          <w:marBottom w:val="0"/>
          <w:divBdr>
            <w:top w:val="none" w:sz="0" w:space="0" w:color="auto"/>
            <w:left w:val="none" w:sz="0" w:space="0" w:color="auto"/>
            <w:bottom w:val="none" w:sz="0" w:space="0" w:color="auto"/>
            <w:right w:val="none" w:sz="0" w:space="0" w:color="auto"/>
          </w:divBdr>
        </w:div>
        <w:div w:id="1281836900">
          <w:marLeft w:val="0"/>
          <w:marRight w:val="0"/>
          <w:marTop w:val="0"/>
          <w:marBottom w:val="0"/>
          <w:divBdr>
            <w:top w:val="none" w:sz="0" w:space="0" w:color="auto"/>
            <w:left w:val="none" w:sz="0" w:space="0" w:color="auto"/>
            <w:bottom w:val="none" w:sz="0" w:space="0" w:color="auto"/>
            <w:right w:val="none" w:sz="0" w:space="0" w:color="auto"/>
          </w:divBdr>
        </w:div>
      </w:divsChild>
    </w:div>
    <w:div w:id="1281836893">
      <w:marLeft w:val="0"/>
      <w:marRight w:val="0"/>
      <w:marTop w:val="0"/>
      <w:marBottom w:val="0"/>
      <w:divBdr>
        <w:top w:val="none" w:sz="0" w:space="0" w:color="auto"/>
        <w:left w:val="none" w:sz="0" w:space="0" w:color="auto"/>
        <w:bottom w:val="none" w:sz="0" w:space="0" w:color="auto"/>
        <w:right w:val="none" w:sz="0" w:space="0" w:color="auto"/>
      </w:divBdr>
      <w:divsChild>
        <w:div w:id="1281836890">
          <w:marLeft w:val="0"/>
          <w:marRight w:val="0"/>
          <w:marTop w:val="0"/>
          <w:marBottom w:val="0"/>
          <w:divBdr>
            <w:top w:val="none" w:sz="0" w:space="0" w:color="auto"/>
            <w:left w:val="none" w:sz="0" w:space="0" w:color="auto"/>
            <w:bottom w:val="none" w:sz="0" w:space="0" w:color="auto"/>
            <w:right w:val="none" w:sz="0" w:space="0" w:color="auto"/>
          </w:divBdr>
        </w:div>
        <w:div w:id="1281836891">
          <w:marLeft w:val="0"/>
          <w:marRight w:val="0"/>
          <w:marTop w:val="0"/>
          <w:marBottom w:val="0"/>
          <w:divBdr>
            <w:top w:val="none" w:sz="0" w:space="0" w:color="auto"/>
            <w:left w:val="none" w:sz="0" w:space="0" w:color="auto"/>
            <w:bottom w:val="none" w:sz="0" w:space="0" w:color="auto"/>
            <w:right w:val="none" w:sz="0" w:space="0" w:color="auto"/>
          </w:divBdr>
        </w:div>
        <w:div w:id="1281836894">
          <w:marLeft w:val="0"/>
          <w:marRight w:val="0"/>
          <w:marTop w:val="0"/>
          <w:marBottom w:val="0"/>
          <w:divBdr>
            <w:top w:val="none" w:sz="0" w:space="0" w:color="auto"/>
            <w:left w:val="none" w:sz="0" w:space="0" w:color="auto"/>
            <w:bottom w:val="none" w:sz="0" w:space="0" w:color="auto"/>
            <w:right w:val="none" w:sz="0" w:space="0" w:color="auto"/>
          </w:divBdr>
        </w:div>
        <w:div w:id="1281836899">
          <w:marLeft w:val="0"/>
          <w:marRight w:val="0"/>
          <w:marTop w:val="0"/>
          <w:marBottom w:val="0"/>
          <w:divBdr>
            <w:top w:val="none" w:sz="0" w:space="0" w:color="auto"/>
            <w:left w:val="none" w:sz="0" w:space="0" w:color="auto"/>
            <w:bottom w:val="none" w:sz="0" w:space="0" w:color="auto"/>
            <w:right w:val="none" w:sz="0" w:space="0" w:color="auto"/>
          </w:divBdr>
        </w:div>
        <w:div w:id="1281836901">
          <w:marLeft w:val="0"/>
          <w:marRight w:val="0"/>
          <w:marTop w:val="0"/>
          <w:marBottom w:val="0"/>
          <w:divBdr>
            <w:top w:val="none" w:sz="0" w:space="0" w:color="auto"/>
            <w:left w:val="none" w:sz="0" w:space="0" w:color="auto"/>
            <w:bottom w:val="none" w:sz="0" w:space="0" w:color="auto"/>
            <w:right w:val="none" w:sz="0" w:space="0" w:color="auto"/>
          </w:divBdr>
        </w:div>
      </w:divsChild>
    </w:div>
    <w:div w:id="1281836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1312</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Katowice, dnia 22</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Katowice, dnia 22</dc:title>
  <dc:subject/>
  <dc:creator>irajczyk</dc:creator>
  <cp:keywords/>
  <dc:description/>
  <cp:lastModifiedBy>Michal Knapik</cp:lastModifiedBy>
  <cp:revision>2</cp:revision>
  <cp:lastPrinted>2018-10-25T11:23:00Z</cp:lastPrinted>
  <dcterms:created xsi:type="dcterms:W3CDTF">2022-08-15T17:56:00Z</dcterms:created>
  <dcterms:modified xsi:type="dcterms:W3CDTF">2022-08-15T17:56:00Z</dcterms:modified>
</cp:coreProperties>
</file>