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28" w:rsidRPr="00B26C7A" w:rsidRDefault="009C6C28" w:rsidP="005114F4">
      <w:pPr>
        <w:spacing w:after="0" w:line="264" w:lineRule="auto"/>
        <w:jc w:val="both"/>
        <w:rPr>
          <w:rFonts w:ascii="Arial" w:hAnsi="Arial" w:cs="Arial"/>
          <w:sz w:val="20"/>
          <w:szCs w:val="20"/>
        </w:rPr>
      </w:pPr>
    </w:p>
    <w:p w:rsidR="009C6C28" w:rsidRDefault="009C6C28" w:rsidP="00130E1B">
      <w:pPr>
        <w:spacing w:after="0" w:line="360" w:lineRule="auto"/>
        <w:jc w:val="both"/>
        <w:rPr>
          <w:rFonts w:ascii="Times New Roman" w:hAnsi="Times New Roman"/>
          <w:b/>
        </w:rPr>
      </w:pPr>
    </w:p>
    <w:p w:rsidR="009C6C28" w:rsidRDefault="009C6C28" w:rsidP="00116141">
      <w:pPr>
        <w:spacing w:line="360" w:lineRule="auto"/>
        <w:jc w:val="right"/>
        <w:rPr>
          <w:rFonts w:ascii="Arial" w:hAnsi="Arial" w:cs="Arial"/>
          <w:b/>
          <w:sz w:val="20"/>
          <w:szCs w:val="20"/>
        </w:rPr>
      </w:pPr>
      <w:r w:rsidRPr="00DF7B49">
        <w:rPr>
          <w:rFonts w:ascii="Arial" w:hAnsi="Arial" w:cs="Arial"/>
          <w:b/>
          <w:sz w:val="20"/>
          <w:szCs w:val="20"/>
        </w:rPr>
        <w:t>ZAŁĄCZNIK NR 5</w:t>
      </w:r>
    </w:p>
    <w:p w:rsidR="009C6C28" w:rsidRDefault="009C6C28" w:rsidP="00116141">
      <w:pPr>
        <w:spacing w:line="360" w:lineRule="auto"/>
        <w:jc w:val="right"/>
        <w:rPr>
          <w:rFonts w:ascii="Arial" w:hAnsi="Arial" w:cs="Arial"/>
          <w:b/>
          <w:sz w:val="20"/>
          <w:szCs w:val="20"/>
        </w:rPr>
      </w:pPr>
    </w:p>
    <w:p w:rsidR="009C6C28" w:rsidRPr="00DF7B49" w:rsidRDefault="009C6C28" w:rsidP="00DD19C8">
      <w:pPr>
        <w:spacing w:line="240" w:lineRule="auto"/>
        <w:jc w:val="center"/>
        <w:rPr>
          <w:rFonts w:ascii="Arial" w:hAnsi="Arial" w:cs="Arial"/>
          <w:b/>
        </w:rPr>
      </w:pPr>
      <w:r w:rsidRPr="00DF7B49">
        <w:rPr>
          <w:rFonts w:ascii="Arial" w:hAnsi="Arial" w:cs="Arial"/>
          <w:b/>
        </w:rPr>
        <w:t>WYKAZ DOSTAW</w:t>
      </w:r>
    </w:p>
    <w:p w:rsidR="009C6C28" w:rsidRPr="00DD19C8" w:rsidRDefault="009C6C28" w:rsidP="00DD19C8">
      <w:pPr>
        <w:spacing w:line="240" w:lineRule="auto"/>
        <w:jc w:val="center"/>
        <w:rPr>
          <w:rFonts w:ascii="Arial" w:hAnsi="Arial" w:cs="Arial"/>
          <w:b/>
          <w:sz w:val="20"/>
          <w:szCs w:val="20"/>
        </w:rPr>
      </w:pPr>
      <w:r w:rsidRPr="00DD19C8">
        <w:rPr>
          <w:rFonts w:ascii="Arial" w:hAnsi="Arial" w:cs="Arial"/>
          <w:sz w:val="20"/>
          <w:szCs w:val="20"/>
        </w:rPr>
        <w:t xml:space="preserve">wykonanych w okresie ostatnich trzech lat przed upływem terminu składania ofert, a jeżeli okres prowadzenia działalności jest krótszy – w tym okresie, wraz z podaniem ich wartości, przedmiotu, </w:t>
      </w:r>
      <w:r>
        <w:rPr>
          <w:rFonts w:ascii="Arial" w:hAnsi="Arial" w:cs="Arial"/>
          <w:sz w:val="20"/>
          <w:szCs w:val="20"/>
        </w:rPr>
        <w:t xml:space="preserve">                      </w:t>
      </w:r>
      <w:r w:rsidRPr="00DD19C8">
        <w:rPr>
          <w:rFonts w:ascii="Arial" w:hAnsi="Arial" w:cs="Arial"/>
          <w:sz w:val="20"/>
          <w:szCs w:val="20"/>
        </w:rPr>
        <w:t>dat wykonania i podmiotów,</w:t>
      </w:r>
      <w:r>
        <w:rPr>
          <w:rFonts w:ascii="Arial" w:hAnsi="Arial" w:cs="Arial"/>
          <w:sz w:val="20"/>
          <w:szCs w:val="20"/>
        </w:rPr>
        <w:t xml:space="preserve"> na rzecz których dostawy </w:t>
      </w:r>
      <w:r w:rsidRPr="00DD19C8">
        <w:rPr>
          <w:rFonts w:ascii="Arial" w:hAnsi="Arial" w:cs="Arial"/>
          <w:sz w:val="20"/>
          <w:szCs w:val="20"/>
        </w:rPr>
        <w:t>zostały wykonane</w:t>
      </w:r>
    </w:p>
    <w:p w:rsidR="009C6C28" w:rsidRDefault="009C6C28" w:rsidP="00130E1B">
      <w:pPr>
        <w:spacing w:after="0" w:line="360" w:lineRule="auto"/>
        <w:jc w:val="both"/>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475"/>
        <w:gridCol w:w="2476"/>
        <w:gridCol w:w="1621"/>
        <w:gridCol w:w="1619"/>
        <w:gridCol w:w="3587"/>
      </w:tblGrid>
      <w:tr w:rsidR="009C6C28" w:rsidRPr="00350D4D" w:rsidTr="00DD19C8">
        <w:trPr>
          <w:jc w:val="center"/>
        </w:trPr>
        <w:tc>
          <w:tcPr>
            <w:tcW w:w="243" w:type="pct"/>
            <w:tcBorders>
              <w:top w:val="single" w:sz="4" w:space="0" w:color="auto"/>
              <w:bottom w:val="single" w:sz="4" w:space="0" w:color="auto"/>
              <w:right w:val="single" w:sz="4" w:space="0" w:color="auto"/>
            </w:tcBorders>
            <w:shd w:val="clear" w:color="auto" w:fill="F3F3F3"/>
            <w:vAlign w:val="center"/>
          </w:tcPr>
          <w:p w:rsidR="009C6C28" w:rsidRPr="00DD19C8" w:rsidRDefault="009C6C28" w:rsidP="00DD19C8">
            <w:pPr>
              <w:spacing w:after="0" w:line="264" w:lineRule="auto"/>
              <w:jc w:val="center"/>
              <w:rPr>
                <w:rFonts w:ascii="Arial" w:hAnsi="Arial" w:cs="Arial"/>
                <w:sz w:val="20"/>
                <w:szCs w:val="20"/>
              </w:rPr>
            </w:pPr>
            <w:r w:rsidRPr="00DD19C8">
              <w:rPr>
                <w:rFonts w:ascii="Arial" w:hAnsi="Arial" w:cs="Arial"/>
                <w:sz w:val="20"/>
                <w:szCs w:val="20"/>
              </w:rPr>
              <w:t>L.p.</w:t>
            </w:r>
          </w:p>
        </w:tc>
        <w:tc>
          <w:tcPr>
            <w:tcW w:w="1266" w:type="pct"/>
            <w:tcBorders>
              <w:top w:val="single" w:sz="4" w:space="0" w:color="auto"/>
              <w:left w:val="single" w:sz="4" w:space="0" w:color="auto"/>
              <w:bottom w:val="single" w:sz="4" w:space="0" w:color="auto"/>
              <w:right w:val="single" w:sz="4" w:space="0" w:color="auto"/>
            </w:tcBorders>
            <w:shd w:val="clear" w:color="auto" w:fill="F3F3F3"/>
            <w:vAlign w:val="center"/>
          </w:tcPr>
          <w:p w:rsidR="009C6C28" w:rsidRPr="00DD19C8" w:rsidRDefault="009C6C28" w:rsidP="00DD19C8">
            <w:pPr>
              <w:spacing w:after="0" w:line="264" w:lineRule="auto"/>
              <w:jc w:val="center"/>
              <w:rPr>
                <w:rFonts w:ascii="Arial" w:hAnsi="Arial" w:cs="Arial"/>
                <w:sz w:val="20"/>
                <w:szCs w:val="20"/>
              </w:rPr>
            </w:pPr>
            <w:r w:rsidRPr="00DD19C8">
              <w:rPr>
                <w:rFonts w:ascii="Arial" w:hAnsi="Arial" w:cs="Arial"/>
                <w:sz w:val="20"/>
                <w:szCs w:val="20"/>
              </w:rPr>
              <w:t>Przedmiot dostawy</w:t>
            </w:r>
          </w:p>
        </w:tc>
        <w:tc>
          <w:tcPr>
            <w:tcW w:w="829" w:type="pct"/>
            <w:tcBorders>
              <w:top w:val="single" w:sz="4" w:space="0" w:color="auto"/>
              <w:left w:val="single" w:sz="4" w:space="0" w:color="auto"/>
              <w:bottom w:val="single" w:sz="4" w:space="0" w:color="auto"/>
              <w:right w:val="single" w:sz="4" w:space="0" w:color="auto"/>
            </w:tcBorders>
            <w:shd w:val="clear" w:color="auto" w:fill="F3F3F3"/>
            <w:vAlign w:val="center"/>
          </w:tcPr>
          <w:p w:rsidR="009C6C28" w:rsidRPr="00DD19C8" w:rsidRDefault="009C6C28" w:rsidP="00DD19C8">
            <w:pPr>
              <w:spacing w:after="0" w:line="264" w:lineRule="auto"/>
              <w:jc w:val="center"/>
              <w:rPr>
                <w:rFonts w:ascii="Arial" w:hAnsi="Arial" w:cs="Arial"/>
                <w:sz w:val="20"/>
                <w:szCs w:val="20"/>
              </w:rPr>
            </w:pPr>
            <w:r>
              <w:rPr>
                <w:rFonts w:ascii="Arial" w:hAnsi="Arial" w:cs="Arial"/>
                <w:sz w:val="20"/>
                <w:szCs w:val="20"/>
              </w:rPr>
              <w:t>Wartość brutto</w:t>
            </w:r>
          </w:p>
        </w:tc>
        <w:tc>
          <w:tcPr>
            <w:tcW w:w="828" w:type="pct"/>
            <w:tcBorders>
              <w:top w:val="single" w:sz="4" w:space="0" w:color="auto"/>
              <w:left w:val="single" w:sz="4" w:space="0" w:color="auto"/>
              <w:bottom w:val="single" w:sz="4" w:space="0" w:color="auto"/>
              <w:right w:val="single" w:sz="4" w:space="0" w:color="auto"/>
            </w:tcBorders>
            <w:shd w:val="clear" w:color="auto" w:fill="F3F3F3"/>
            <w:vAlign w:val="center"/>
          </w:tcPr>
          <w:p w:rsidR="009C6C28" w:rsidRPr="00DD19C8" w:rsidRDefault="009C6C28" w:rsidP="00DD19C8">
            <w:pPr>
              <w:spacing w:after="0" w:line="264" w:lineRule="auto"/>
              <w:jc w:val="center"/>
              <w:rPr>
                <w:rFonts w:ascii="Arial" w:hAnsi="Arial" w:cs="Arial"/>
                <w:sz w:val="20"/>
                <w:szCs w:val="20"/>
              </w:rPr>
            </w:pPr>
            <w:r w:rsidRPr="00DD19C8">
              <w:rPr>
                <w:rFonts w:ascii="Arial" w:hAnsi="Arial" w:cs="Arial"/>
                <w:sz w:val="20"/>
                <w:szCs w:val="20"/>
              </w:rPr>
              <w:t>Termin dostawy</w:t>
            </w:r>
          </w:p>
          <w:p w:rsidR="009C6C28" w:rsidRPr="00DD19C8" w:rsidRDefault="009C6C28" w:rsidP="00DD19C8">
            <w:pPr>
              <w:spacing w:after="0" w:line="264" w:lineRule="auto"/>
              <w:jc w:val="center"/>
              <w:rPr>
                <w:rFonts w:ascii="Arial" w:hAnsi="Arial" w:cs="Arial"/>
                <w:sz w:val="20"/>
                <w:szCs w:val="20"/>
              </w:rPr>
            </w:pPr>
            <w:r w:rsidRPr="00DD19C8">
              <w:rPr>
                <w:rFonts w:ascii="Arial" w:hAnsi="Arial" w:cs="Arial"/>
                <w:sz w:val="20"/>
                <w:szCs w:val="20"/>
              </w:rPr>
              <w:t>(miesiąc/rok)</w:t>
            </w:r>
          </w:p>
        </w:tc>
        <w:tc>
          <w:tcPr>
            <w:tcW w:w="1834" w:type="pct"/>
            <w:tcBorders>
              <w:top w:val="single" w:sz="4" w:space="0" w:color="auto"/>
              <w:left w:val="single" w:sz="4" w:space="0" w:color="auto"/>
              <w:bottom w:val="single" w:sz="4" w:space="0" w:color="auto"/>
            </w:tcBorders>
            <w:shd w:val="clear" w:color="auto" w:fill="F3F3F3"/>
            <w:vAlign w:val="center"/>
          </w:tcPr>
          <w:p w:rsidR="009C6C28" w:rsidRPr="00DD19C8" w:rsidRDefault="009C6C28" w:rsidP="00DD19C8">
            <w:pPr>
              <w:spacing w:after="0" w:line="264" w:lineRule="auto"/>
              <w:jc w:val="center"/>
              <w:rPr>
                <w:rFonts w:ascii="Arial" w:hAnsi="Arial" w:cs="Arial"/>
                <w:sz w:val="20"/>
                <w:szCs w:val="20"/>
              </w:rPr>
            </w:pPr>
            <w:r>
              <w:rPr>
                <w:rFonts w:ascii="Arial" w:hAnsi="Arial" w:cs="Arial"/>
                <w:sz w:val="20"/>
                <w:szCs w:val="20"/>
              </w:rPr>
              <w:t xml:space="preserve">Podmiot, </w:t>
            </w:r>
            <w:r w:rsidRPr="00DD19C8">
              <w:rPr>
                <w:rFonts w:ascii="Arial" w:hAnsi="Arial" w:cs="Arial"/>
                <w:sz w:val="20"/>
                <w:szCs w:val="20"/>
              </w:rPr>
              <w:t>na rzecz którego zrealizowano zamówienie</w:t>
            </w:r>
          </w:p>
          <w:p w:rsidR="009C6C28" w:rsidRPr="00DD19C8" w:rsidRDefault="009C6C28" w:rsidP="00DD19C8">
            <w:pPr>
              <w:spacing w:after="0" w:line="264" w:lineRule="auto"/>
              <w:jc w:val="center"/>
              <w:rPr>
                <w:rFonts w:ascii="Arial" w:hAnsi="Arial" w:cs="Arial"/>
                <w:sz w:val="20"/>
                <w:szCs w:val="20"/>
              </w:rPr>
            </w:pPr>
            <w:r w:rsidRPr="00DD19C8">
              <w:rPr>
                <w:rFonts w:ascii="Arial" w:hAnsi="Arial" w:cs="Arial"/>
                <w:sz w:val="20"/>
                <w:szCs w:val="20"/>
              </w:rPr>
              <w:t>(nazwa, adres,)</w:t>
            </w:r>
          </w:p>
        </w:tc>
      </w:tr>
      <w:tr w:rsidR="009C6C28" w:rsidRPr="00350D4D" w:rsidTr="00DD19C8">
        <w:trPr>
          <w:trHeight w:val="567"/>
          <w:jc w:val="center"/>
        </w:trPr>
        <w:tc>
          <w:tcPr>
            <w:tcW w:w="243" w:type="pct"/>
            <w:tcBorders>
              <w:top w:val="single" w:sz="4" w:space="0" w:color="auto"/>
              <w:bottom w:val="single" w:sz="4" w:space="0" w:color="auto"/>
              <w:right w:val="single" w:sz="4" w:space="0" w:color="auto"/>
            </w:tcBorders>
            <w:vAlign w:val="center"/>
          </w:tcPr>
          <w:p w:rsidR="009C6C28" w:rsidRPr="00DD19C8" w:rsidRDefault="009C6C28" w:rsidP="003E5068">
            <w:pPr>
              <w:spacing w:after="0" w:line="264" w:lineRule="auto"/>
              <w:rPr>
                <w:rFonts w:ascii="Arial" w:hAnsi="Arial" w:cs="Arial"/>
                <w:sz w:val="20"/>
                <w:szCs w:val="20"/>
              </w:rPr>
            </w:pPr>
            <w:r w:rsidRPr="00DD19C8">
              <w:rPr>
                <w:rFonts w:ascii="Arial" w:hAnsi="Arial" w:cs="Arial"/>
                <w:sz w:val="20"/>
                <w:szCs w:val="20"/>
              </w:rPr>
              <w:t>1.</w:t>
            </w:r>
          </w:p>
        </w:tc>
        <w:tc>
          <w:tcPr>
            <w:tcW w:w="1266" w:type="pct"/>
            <w:tcBorders>
              <w:top w:val="single" w:sz="4" w:space="0" w:color="auto"/>
              <w:left w:val="single" w:sz="4" w:space="0" w:color="auto"/>
              <w:bottom w:val="single" w:sz="4" w:space="0" w:color="auto"/>
              <w:right w:val="single" w:sz="4" w:space="0" w:color="auto"/>
            </w:tcBorders>
          </w:tcPr>
          <w:p w:rsidR="009C6C28" w:rsidRDefault="009C6C28" w:rsidP="003E5068">
            <w:pPr>
              <w:spacing w:after="0" w:line="264" w:lineRule="auto"/>
              <w:rPr>
                <w:rFonts w:ascii="Arial" w:hAnsi="Arial" w:cs="Arial"/>
                <w:sz w:val="20"/>
                <w:szCs w:val="20"/>
              </w:rPr>
            </w:pPr>
          </w:p>
          <w:p w:rsidR="009C6C28" w:rsidRDefault="009C6C28" w:rsidP="003E5068">
            <w:pPr>
              <w:spacing w:after="0" w:line="264" w:lineRule="auto"/>
              <w:rPr>
                <w:rFonts w:ascii="Arial" w:hAnsi="Arial" w:cs="Arial"/>
                <w:sz w:val="20"/>
                <w:szCs w:val="20"/>
              </w:rPr>
            </w:pPr>
          </w:p>
          <w:p w:rsidR="009C6C28" w:rsidRDefault="009C6C28" w:rsidP="003E5068">
            <w:pPr>
              <w:spacing w:after="0" w:line="264" w:lineRule="auto"/>
              <w:rPr>
                <w:rFonts w:ascii="Arial" w:hAnsi="Arial" w:cs="Arial"/>
                <w:sz w:val="20"/>
                <w:szCs w:val="20"/>
              </w:rPr>
            </w:pPr>
          </w:p>
          <w:p w:rsidR="009C6C28" w:rsidRDefault="009C6C28" w:rsidP="003E5068">
            <w:pPr>
              <w:spacing w:after="0" w:line="264" w:lineRule="auto"/>
              <w:rPr>
                <w:rFonts w:ascii="Arial" w:hAnsi="Arial" w:cs="Arial"/>
                <w:sz w:val="20"/>
                <w:szCs w:val="20"/>
              </w:rPr>
            </w:pPr>
          </w:p>
          <w:p w:rsidR="009C6C28" w:rsidRDefault="009C6C28" w:rsidP="003E5068">
            <w:pPr>
              <w:spacing w:after="0" w:line="264" w:lineRule="auto"/>
              <w:rPr>
                <w:rFonts w:ascii="Arial" w:hAnsi="Arial" w:cs="Arial"/>
                <w:sz w:val="20"/>
                <w:szCs w:val="20"/>
              </w:rPr>
            </w:pPr>
          </w:p>
          <w:p w:rsidR="009C6C28" w:rsidRDefault="009C6C28" w:rsidP="003E5068">
            <w:pPr>
              <w:spacing w:after="0" w:line="264" w:lineRule="auto"/>
              <w:rPr>
                <w:rFonts w:ascii="Arial" w:hAnsi="Arial" w:cs="Arial"/>
                <w:sz w:val="20"/>
                <w:szCs w:val="20"/>
              </w:rPr>
            </w:pPr>
          </w:p>
          <w:p w:rsidR="009C6C28" w:rsidRPr="00DD19C8" w:rsidRDefault="009C6C28" w:rsidP="003E5068">
            <w:pPr>
              <w:spacing w:after="0" w:line="264" w:lineRule="auto"/>
              <w:rPr>
                <w:rFonts w:ascii="Arial" w:hAnsi="Arial" w:cs="Arial"/>
                <w:sz w:val="20"/>
                <w:szCs w:val="20"/>
              </w:rPr>
            </w:pPr>
          </w:p>
        </w:tc>
        <w:tc>
          <w:tcPr>
            <w:tcW w:w="829" w:type="pct"/>
            <w:tcBorders>
              <w:top w:val="single" w:sz="4" w:space="0" w:color="auto"/>
              <w:left w:val="single" w:sz="4" w:space="0" w:color="auto"/>
              <w:bottom w:val="single" w:sz="4" w:space="0" w:color="auto"/>
              <w:right w:val="single" w:sz="4" w:space="0" w:color="auto"/>
            </w:tcBorders>
          </w:tcPr>
          <w:p w:rsidR="009C6C28" w:rsidRPr="00DD19C8" w:rsidRDefault="009C6C28" w:rsidP="003E5068">
            <w:pPr>
              <w:spacing w:after="0" w:line="264" w:lineRule="auto"/>
              <w:rPr>
                <w:rFonts w:ascii="Arial" w:hAnsi="Arial" w:cs="Arial"/>
                <w:sz w:val="20"/>
                <w:szCs w:val="20"/>
              </w:rPr>
            </w:pPr>
          </w:p>
        </w:tc>
        <w:tc>
          <w:tcPr>
            <w:tcW w:w="828" w:type="pct"/>
            <w:tcBorders>
              <w:top w:val="single" w:sz="4" w:space="0" w:color="auto"/>
              <w:left w:val="single" w:sz="4" w:space="0" w:color="auto"/>
              <w:bottom w:val="single" w:sz="4" w:space="0" w:color="auto"/>
              <w:right w:val="single" w:sz="4" w:space="0" w:color="auto"/>
            </w:tcBorders>
          </w:tcPr>
          <w:p w:rsidR="009C6C28" w:rsidRPr="00DD19C8" w:rsidRDefault="009C6C28" w:rsidP="003E5068">
            <w:pPr>
              <w:spacing w:after="0" w:line="264" w:lineRule="auto"/>
              <w:rPr>
                <w:rFonts w:ascii="Arial" w:hAnsi="Arial" w:cs="Arial"/>
                <w:sz w:val="20"/>
                <w:szCs w:val="20"/>
              </w:rPr>
            </w:pPr>
          </w:p>
        </w:tc>
        <w:tc>
          <w:tcPr>
            <w:tcW w:w="1834" w:type="pct"/>
            <w:tcBorders>
              <w:top w:val="single" w:sz="4" w:space="0" w:color="auto"/>
              <w:left w:val="single" w:sz="4" w:space="0" w:color="auto"/>
              <w:bottom w:val="single" w:sz="4" w:space="0" w:color="auto"/>
            </w:tcBorders>
          </w:tcPr>
          <w:p w:rsidR="009C6C28" w:rsidRPr="00DD19C8" w:rsidRDefault="009C6C28" w:rsidP="003E5068">
            <w:pPr>
              <w:spacing w:after="0" w:line="264" w:lineRule="auto"/>
              <w:rPr>
                <w:rFonts w:ascii="Arial" w:hAnsi="Arial" w:cs="Arial"/>
                <w:sz w:val="20"/>
                <w:szCs w:val="20"/>
              </w:rPr>
            </w:pPr>
          </w:p>
        </w:tc>
      </w:tr>
      <w:tr w:rsidR="009C6C28" w:rsidRPr="00350D4D" w:rsidTr="00DD19C8">
        <w:trPr>
          <w:trHeight w:val="567"/>
          <w:jc w:val="center"/>
        </w:trPr>
        <w:tc>
          <w:tcPr>
            <w:tcW w:w="243" w:type="pct"/>
            <w:tcBorders>
              <w:top w:val="single" w:sz="4" w:space="0" w:color="auto"/>
              <w:bottom w:val="single" w:sz="4" w:space="0" w:color="auto"/>
              <w:right w:val="single" w:sz="4" w:space="0" w:color="auto"/>
            </w:tcBorders>
            <w:vAlign w:val="center"/>
          </w:tcPr>
          <w:p w:rsidR="009C6C28" w:rsidRPr="00DD19C8" w:rsidRDefault="009C6C28" w:rsidP="003E5068">
            <w:pPr>
              <w:spacing w:after="0" w:line="264" w:lineRule="auto"/>
              <w:rPr>
                <w:rFonts w:ascii="Arial" w:hAnsi="Arial" w:cs="Arial"/>
                <w:sz w:val="20"/>
                <w:szCs w:val="20"/>
              </w:rPr>
            </w:pPr>
            <w:r>
              <w:rPr>
                <w:rFonts w:ascii="Arial" w:hAnsi="Arial" w:cs="Arial"/>
                <w:sz w:val="20"/>
                <w:szCs w:val="20"/>
              </w:rPr>
              <w:t>2.</w:t>
            </w:r>
          </w:p>
        </w:tc>
        <w:tc>
          <w:tcPr>
            <w:tcW w:w="1266" w:type="pct"/>
            <w:tcBorders>
              <w:top w:val="single" w:sz="4" w:space="0" w:color="auto"/>
              <w:left w:val="single" w:sz="4" w:space="0" w:color="auto"/>
              <w:bottom w:val="single" w:sz="4" w:space="0" w:color="auto"/>
              <w:right w:val="single" w:sz="4" w:space="0" w:color="auto"/>
            </w:tcBorders>
          </w:tcPr>
          <w:p w:rsidR="009C6C28" w:rsidRDefault="009C6C28" w:rsidP="003E5068">
            <w:pPr>
              <w:spacing w:after="0" w:line="264" w:lineRule="auto"/>
              <w:rPr>
                <w:rFonts w:ascii="Arial" w:hAnsi="Arial" w:cs="Arial"/>
                <w:sz w:val="20"/>
                <w:szCs w:val="20"/>
              </w:rPr>
            </w:pPr>
          </w:p>
        </w:tc>
        <w:tc>
          <w:tcPr>
            <w:tcW w:w="829" w:type="pct"/>
            <w:tcBorders>
              <w:top w:val="single" w:sz="4" w:space="0" w:color="auto"/>
              <w:left w:val="single" w:sz="4" w:space="0" w:color="auto"/>
              <w:bottom w:val="single" w:sz="4" w:space="0" w:color="auto"/>
              <w:right w:val="single" w:sz="4" w:space="0" w:color="auto"/>
            </w:tcBorders>
          </w:tcPr>
          <w:p w:rsidR="009C6C28" w:rsidRPr="00DD19C8" w:rsidRDefault="009C6C28" w:rsidP="003E5068">
            <w:pPr>
              <w:spacing w:after="0" w:line="264" w:lineRule="auto"/>
              <w:rPr>
                <w:rFonts w:ascii="Arial" w:hAnsi="Arial" w:cs="Arial"/>
                <w:sz w:val="20"/>
                <w:szCs w:val="20"/>
              </w:rPr>
            </w:pPr>
          </w:p>
        </w:tc>
        <w:tc>
          <w:tcPr>
            <w:tcW w:w="828" w:type="pct"/>
            <w:tcBorders>
              <w:top w:val="single" w:sz="4" w:space="0" w:color="auto"/>
              <w:left w:val="single" w:sz="4" w:space="0" w:color="auto"/>
              <w:bottom w:val="single" w:sz="4" w:space="0" w:color="auto"/>
              <w:right w:val="single" w:sz="4" w:space="0" w:color="auto"/>
            </w:tcBorders>
          </w:tcPr>
          <w:p w:rsidR="009C6C28" w:rsidRPr="00DD19C8" w:rsidRDefault="009C6C28" w:rsidP="003E5068">
            <w:pPr>
              <w:spacing w:after="0" w:line="264" w:lineRule="auto"/>
              <w:rPr>
                <w:rFonts w:ascii="Arial" w:hAnsi="Arial" w:cs="Arial"/>
                <w:sz w:val="20"/>
                <w:szCs w:val="20"/>
              </w:rPr>
            </w:pPr>
          </w:p>
        </w:tc>
        <w:tc>
          <w:tcPr>
            <w:tcW w:w="1834" w:type="pct"/>
            <w:tcBorders>
              <w:top w:val="single" w:sz="4" w:space="0" w:color="auto"/>
              <w:left w:val="single" w:sz="4" w:space="0" w:color="auto"/>
              <w:bottom w:val="single" w:sz="4" w:space="0" w:color="auto"/>
            </w:tcBorders>
          </w:tcPr>
          <w:p w:rsidR="009C6C28" w:rsidRPr="00DD19C8" w:rsidRDefault="009C6C28" w:rsidP="003E5068">
            <w:pPr>
              <w:spacing w:after="0" w:line="264" w:lineRule="auto"/>
              <w:rPr>
                <w:rFonts w:ascii="Arial" w:hAnsi="Arial" w:cs="Arial"/>
                <w:sz w:val="20"/>
                <w:szCs w:val="20"/>
              </w:rPr>
            </w:pPr>
          </w:p>
        </w:tc>
      </w:tr>
    </w:tbl>
    <w:p w:rsidR="009C6C28" w:rsidRPr="00DD19C8" w:rsidRDefault="009C6C28" w:rsidP="00DD19C8">
      <w:pPr>
        <w:spacing w:line="240" w:lineRule="auto"/>
        <w:rPr>
          <w:rFonts w:ascii="Times New Roman" w:hAnsi="Times New Roman"/>
          <w:b/>
          <w:sz w:val="16"/>
          <w:szCs w:val="16"/>
        </w:rPr>
      </w:pPr>
    </w:p>
    <w:p w:rsidR="009C6C28" w:rsidRPr="00DD19C8" w:rsidRDefault="009C6C28" w:rsidP="00DD19C8">
      <w:pPr>
        <w:spacing w:line="240" w:lineRule="auto"/>
        <w:rPr>
          <w:rFonts w:ascii="Arial" w:hAnsi="Arial" w:cs="Arial"/>
          <w:b/>
          <w:sz w:val="20"/>
          <w:szCs w:val="20"/>
        </w:rPr>
      </w:pPr>
      <w:r w:rsidRPr="00DD19C8">
        <w:rPr>
          <w:rFonts w:ascii="Arial" w:hAnsi="Arial" w:cs="Arial"/>
          <w:b/>
          <w:sz w:val="20"/>
          <w:szCs w:val="20"/>
        </w:rPr>
        <w:t>Należy również dołączyć dowody potwierdzające należyte wykonanie.</w:t>
      </w:r>
    </w:p>
    <w:p w:rsidR="009C6C28" w:rsidRDefault="009C6C28" w:rsidP="00130E1B">
      <w:pPr>
        <w:spacing w:after="0" w:line="360" w:lineRule="auto"/>
        <w:jc w:val="both"/>
        <w:rPr>
          <w:rFonts w:ascii="Times New Roman" w:hAnsi="Times New Roman"/>
          <w:b/>
        </w:rPr>
      </w:pPr>
    </w:p>
    <w:p w:rsidR="009C6C28" w:rsidRDefault="009C6C28" w:rsidP="00130E1B">
      <w:pPr>
        <w:spacing w:after="0" w:line="360" w:lineRule="auto"/>
        <w:jc w:val="both"/>
        <w:rPr>
          <w:rFonts w:ascii="Times New Roman" w:hAnsi="Times New Roman"/>
          <w:b/>
        </w:rPr>
      </w:pPr>
    </w:p>
    <w:p w:rsidR="009C6C28" w:rsidRDefault="009C6C28" w:rsidP="00130E1B">
      <w:pPr>
        <w:spacing w:after="0" w:line="360" w:lineRule="auto"/>
        <w:jc w:val="both"/>
        <w:rPr>
          <w:rFonts w:ascii="Times New Roman" w:hAnsi="Times New Roman"/>
          <w:b/>
        </w:rPr>
      </w:pPr>
    </w:p>
    <w:p w:rsidR="009C6C28" w:rsidRDefault="009C6C28" w:rsidP="00130E1B">
      <w:pPr>
        <w:spacing w:after="0" w:line="360" w:lineRule="auto"/>
        <w:jc w:val="both"/>
        <w:rPr>
          <w:rFonts w:ascii="Times New Roman" w:hAnsi="Times New Roman"/>
          <w:b/>
        </w:rPr>
      </w:pPr>
    </w:p>
    <w:p w:rsidR="009C6C28" w:rsidRDefault="009C6C28" w:rsidP="00130E1B">
      <w:pPr>
        <w:spacing w:after="0" w:line="360" w:lineRule="auto"/>
        <w:jc w:val="both"/>
        <w:rPr>
          <w:rFonts w:ascii="Times New Roman" w:hAnsi="Times New Roman"/>
          <w:b/>
        </w:rPr>
      </w:pPr>
    </w:p>
    <w:p w:rsidR="009C6C28" w:rsidRDefault="009C6C28" w:rsidP="00130E1B">
      <w:pPr>
        <w:spacing w:after="0" w:line="360" w:lineRule="auto"/>
        <w:jc w:val="both"/>
        <w:rPr>
          <w:rFonts w:ascii="Times New Roman" w:hAnsi="Times New Roman"/>
          <w:b/>
        </w:rPr>
      </w:pPr>
    </w:p>
    <w:p w:rsidR="009C6C28" w:rsidRPr="00BB67C2" w:rsidRDefault="009C6C28" w:rsidP="00116141">
      <w:pPr>
        <w:jc w:val="center"/>
        <w:rPr>
          <w:rFonts w:ascii="Arial" w:hAnsi="Arial" w:cs="Arial"/>
          <w:sz w:val="20"/>
          <w:szCs w:val="20"/>
        </w:rPr>
      </w:pPr>
      <w:r w:rsidRPr="00BB67C2">
        <w:rPr>
          <w:rFonts w:ascii="Arial" w:hAnsi="Arial" w:cs="Arial"/>
          <w:sz w:val="20"/>
          <w:szCs w:val="20"/>
        </w:rPr>
        <w:t>…………….………, dnia ……..………. 201</w:t>
      </w:r>
      <w:r>
        <w:rPr>
          <w:rFonts w:ascii="Arial" w:hAnsi="Arial" w:cs="Arial"/>
          <w:sz w:val="20"/>
          <w:szCs w:val="20"/>
        </w:rPr>
        <w:t>8 r</w:t>
      </w:r>
      <w:r w:rsidRPr="00BB67C2">
        <w:rPr>
          <w:rFonts w:ascii="Arial" w:hAnsi="Arial" w:cs="Arial"/>
          <w:sz w:val="20"/>
          <w:szCs w:val="20"/>
        </w:rPr>
        <w:t>.                                     ……………………………………..</w:t>
      </w:r>
    </w:p>
    <w:p w:rsidR="009C6C28" w:rsidRDefault="009C6C28" w:rsidP="00D01C85">
      <w:pPr>
        <w:spacing w:line="360" w:lineRule="auto"/>
        <w:ind w:firstLine="708"/>
        <w:jc w:val="center"/>
        <w:rPr>
          <w:rFonts w:ascii="Times New Roman" w:hAnsi="Times New Roman"/>
          <w:b/>
        </w:rPr>
      </w:pPr>
      <w:r w:rsidRPr="00BB67C2">
        <w:rPr>
          <w:rFonts w:ascii="Arial" w:hAnsi="Arial" w:cs="Arial"/>
          <w:sz w:val="20"/>
          <w:szCs w:val="20"/>
        </w:rPr>
        <w:t xml:space="preserve"> </w:t>
      </w:r>
      <w:r w:rsidRPr="00BB67C2">
        <w:rPr>
          <w:rFonts w:ascii="Arial" w:hAnsi="Arial" w:cs="Arial"/>
          <w:sz w:val="20"/>
          <w:szCs w:val="20"/>
        </w:rPr>
        <w:tab/>
      </w:r>
      <w:r w:rsidRPr="00BB67C2">
        <w:rPr>
          <w:rFonts w:ascii="Arial" w:hAnsi="Arial" w:cs="Arial"/>
          <w:sz w:val="20"/>
          <w:szCs w:val="20"/>
        </w:rPr>
        <w:tab/>
      </w:r>
      <w:r w:rsidRPr="00BB67C2">
        <w:rPr>
          <w:rFonts w:ascii="Arial" w:hAnsi="Arial" w:cs="Arial"/>
          <w:sz w:val="20"/>
          <w:szCs w:val="20"/>
        </w:rPr>
        <w:tab/>
      </w:r>
      <w:r w:rsidRPr="00BB67C2">
        <w:rPr>
          <w:rFonts w:ascii="Arial" w:hAnsi="Arial" w:cs="Arial"/>
          <w:sz w:val="20"/>
          <w:szCs w:val="20"/>
        </w:rPr>
        <w:tab/>
      </w:r>
      <w:r w:rsidRPr="00BB67C2">
        <w:rPr>
          <w:rFonts w:ascii="Arial" w:hAnsi="Arial" w:cs="Arial"/>
          <w:sz w:val="20"/>
          <w:szCs w:val="20"/>
        </w:rPr>
        <w:tab/>
      </w:r>
      <w:r w:rsidRPr="00BB67C2">
        <w:rPr>
          <w:rFonts w:ascii="Arial" w:hAnsi="Arial" w:cs="Arial"/>
          <w:sz w:val="20"/>
          <w:szCs w:val="20"/>
        </w:rPr>
        <w:tab/>
      </w:r>
      <w:r w:rsidRPr="00BB67C2">
        <w:rPr>
          <w:rFonts w:ascii="Arial" w:hAnsi="Arial" w:cs="Arial"/>
          <w:sz w:val="20"/>
          <w:szCs w:val="20"/>
        </w:rPr>
        <w:tab/>
        <w:t xml:space="preserve">       </w:t>
      </w:r>
      <w:r>
        <w:rPr>
          <w:rFonts w:ascii="Arial" w:hAnsi="Arial" w:cs="Arial"/>
          <w:sz w:val="16"/>
          <w:szCs w:val="16"/>
        </w:rPr>
        <w:t>Podpis osób/ osoby upo</w:t>
      </w:r>
      <w:bookmarkStart w:id="0" w:name="_GoBack"/>
      <w:bookmarkEnd w:id="0"/>
      <w:r>
        <w:rPr>
          <w:rFonts w:ascii="Arial" w:hAnsi="Arial" w:cs="Arial"/>
          <w:sz w:val="16"/>
          <w:szCs w:val="16"/>
        </w:rPr>
        <w:t>ważnionej</w:t>
      </w:r>
    </w:p>
    <w:sectPr w:rsidR="009C6C28" w:rsidSect="006D5627">
      <w:headerReference w:type="default" r:id="rId7"/>
      <w:footerReference w:type="default" r:id="rId8"/>
      <w:pgSz w:w="11906" w:h="16838" w:code="9"/>
      <w:pgMar w:top="1134" w:right="1134" w:bottom="1134" w:left="1134" w:header="1077" w:footer="1077"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C28" w:rsidRDefault="009C6C28">
      <w:r>
        <w:separator/>
      </w:r>
    </w:p>
  </w:endnote>
  <w:endnote w:type="continuationSeparator" w:id="0">
    <w:p w:rsidR="009C6C28" w:rsidRDefault="009C6C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28" w:rsidRDefault="009C6C28">
    <w:pPr>
      <w:pStyle w:val="Footer"/>
      <w:tabs>
        <w:tab w:val="clear" w:pos="4536"/>
        <w:tab w:val="clear" w:pos="9072"/>
        <w:tab w:val="right" w:pos="9356"/>
      </w:tabs>
      <w:jc w:val="center"/>
      <w:rPr>
        <w:sz w:val="18"/>
      </w:rPr>
    </w:pPr>
  </w:p>
  <w:p w:rsidR="009C6C28" w:rsidRDefault="009C6C28">
    <w:pPr>
      <w:pStyle w:val="Footer"/>
      <w:tabs>
        <w:tab w:val="clear" w:pos="4536"/>
        <w:tab w:val="clear" w:pos="9072"/>
        <w:tab w:val="right" w:pos="9356"/>
      </w:tabs>
      <w:jc w:val="center"/>
      <w:rPr>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5.75pt;height:48.45pt;visibility:visible">
          <v:imagedata r:id="rId1" o:title=""/>
        </v:shape>
      </w:pict>
    </w:r>
    <w:r>
      <w:rPr>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C28" w:rsidRDefault="009C6C28">
      <w:r>
        <w:separator/>
      </w:r>
    </w:p>
  </w:footnote>
  <w:footnote w:type="continuationSeparator" w:id="0">
    <w:p w:rsidR="009C6C28" w:rsidRDefault="009C6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28" w:rsidRPr="00997757" w:rsidRDefault="009C6C28">
    <w:pPr>
      <w:pStyle w:val="Header"/>
      <w:rPr>
        <w:rFonts w:ascii="Arial" w:hAnsi="Arial" w:cs="Arial"/>
        <w:b/>
        <w:sz w:val="20"/>
      </w:rPr>
    </w:pPr>
    <w:r w:rsidRPr="00997757">
      <w:rPr>
        <w:rFonts w:ascii="Arial" w:hAnsi="Arial" w:cs="Arial"/>
        <w:b/>
        <w:color w:val="000000"/>
        <w:sz w:val="20"/>
      </w:rPr>
      <w:t>ZP/UE-P/1/2018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5E8E784"/>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47944BD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FEA4A846"/>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31"/>
    <w:lvl w:ilvl="0">
      <w:start w:val="1"/>
      <w:numFmt w:val="bullet"/>
      <w:lvlText w:val=""/>
      <w:lvlJc w:val="left"/>
      <w:pPr>
        <w:tabs>
          <w:tab w:val="num" w:pos="0"/>
        </w:tabs>
        <w:ind w:left="720" w:hanging="360"/>
      </w:pPr>
      <w:rPr>
        <w:rFonts w:ascii="Symbol" w:hAnsi="Symbol"/>
        <w:sz w:val="24"/>
      </w:rPr>
    </w:lvl>
  </w:abstractNum>
  <w:abstractNum w:abstractNumId="4">
    <w:nsid w:val="00000004"/>
    <w:multiLevelType w:val="singleLevel"/>
    <w:tmpl w:val="00000004"/>
    <w:name w:val="WW8Num2"/>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24"/>
    <w:lvl w:ilvl="0">
      <w:start w:val="1"/>
      <w:numFmt w:val="bullet"/>
      <w:lvlText w:val=""/>
      <w:lvlJc w:val="left"/>
      <w:pPr>
        <w:tabs>
          <w:tab w:val="num" w:pos="0"/>
        </w:tabs>
        <w:ind w:left="720" w:hanging="360"/>
      </w:pPr>
      <w:rPr>
        <w:rFonts w:ascii="Symbol" w:hAnsi="Symbol"/>
        <w:sz w:val="24"/>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F"/>
    <w:multiLevelType w:val="singleLevel"/>
    <w:tmpl w:val="0000000F"/>
    <w:name w:val="WW8Num15"/>
    <w:lvl w:ilvl="0">
      <w:start w:val="1"/>
      <w:numFmt w:val="upperRoman"/>
      <w:lvlText w:val="%1."/>
      <w:lvlJc w:val="left"/>
      <w:pPr>
        <w:tabs>
          <w:tab w:val="num" w:pos="0"/>
        </w:tabs>
        <w:ind w:left="720" w:hanging="360"/>
      </w:pPr>
      <w:rPr>
        <w:rFonts w:ascii="Times New Roman" w:hAnsi="Times New Roman" w:cs="Times New Roman"/>
        <w:b/>
        <w:bCs/>
        <w:sz w:val="24"/>
        <w:szCs w:val="24"/>
      </w:rPr>
    </w:lvl>
  </w:abstractNum>
  <w:abstractNum w:abstractNumId="8">
    <w:nsid w:val="00000010"/>
    <w:multiLevelType w:val="multilevel"/>
    <w:tmpl w:val="00000010"/>
    <w:name w:val="WW8Num16"/>
    <w:lvl w:ilvl="0">
      <w:start w:val="1"/>
      <w:numFmt w:val="decimal"/>
      <w:lvlText w:val="%1)"/>
      <w:lvlJc w:val="left"/>
      <w:pPr>
        <w:tabs>
          <w:tab w:val="num" w:pos="0"/>
        </w:tabs>
        <w:ind w:left="1080" w:hanging="360"/>
      </w:pPr>
      <w:rPr>
        <w:rFonts w:ascii="Times New Roman" w:eastAsia="Times New Roman" w:hAnsi="Times New Roman" w:cs="Times New Roman"/>
        <w:sz w:val="24"/>
        <w:szCs w:val="24"/>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9">
    <w:nsid w:val="00000011"/>
    <w:multiLevelType w:val="multilevel"/>
    <w:tmpl w:val="00000011"/>
    <w:name w:val="WW8Num17"/>
    <w:lvl w:ilvl="0">
      <w:start w:val="1"/>
      <w:numFmt w:val="decimal"/>
      <w:lvlText w:val="%1)"/>
      <w:lvlJc w:val="left"/>
      <w:pPr>
        <w:tabs>
          <w:tab w:val="num" w:pos="0"/>
        </w:tabs>
        <w:ind w:left="1080" w:hanging="360"/>
      </w:pPr>
      <w:rPr>
        <w:rFonts w:ascii="Times New Roman" w:hAnsi="Times New Roman" w:cs="Times New Roman"/>
        <w:sz w:val="24"/>
        <w:szCs w:val="24"/>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0">
    <w:nsid w:val="00000015"/>
    <w:multiLevelType w:val="multilevel"/>
    <w:tmpl w:val="00000015"/>
    <w:name w:val="WW8Num2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B25961"/>
    <w:multiLevelType w:val="hybridMultilevel"/>
    <w:tmpl w:val="0FD26692"/>
    <w:name w:val="WW8Num1224"/>
    <w:lvl w:ilvl="0" w:tplc="FF9A6D5C">
      <w:start w:val="1"/>
      <w:numFmt w:val="decimal"/>
      <w:lvlText w:val="%1."/>
      <w:lvlJc w:val="left"/>
      <w:pPr>
        <w:tabs>
          <w:tab w:val="num" w:pos="720"/>
        </w:tabs>
        <w:ind w:left="720" w:hanging="360"/>
      </w:pPr>
      <w:rPr>
        <w:rFonts w:cs="Times New Roman"/>
        <w:b w:val="0"/>
      </w:rPr>
    </w:lvl>
    <w:lvl w:ilvl="1" w:tplc="F2A44476">
      <w:start w:val="1"/>
      <w:numFmt w:val="lowerLetter"/>
      <w:lvlText w:val="%2."/>
      <w:lvlJc w:val="left"/>
      <w:pPr>
        <w:tabs>
          <w:tab w:val="num" w:pos="720"/>
        </w:tabs>
        <w:ind w:left="72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200624F"/>
    <w:multiLevelType w:val="hybridMultilevel"/>
    <w:tmpl w:val="7136995C"/>
    <w:name w:val="WW8Num4"/>
    <w:lvl w:ilvl="0" w:tplc="FFFFFFFF">
      <w:start w:val="1"/>
      <w:numFmt w:val="bullet"/>
      <w:lvlText w:val=""/>
      <w:lvlJc w:val="left"/>
      <w:pPr>
        <w:tabs>
          <w:tab w:val="num" w:pos="624"/>
        </w:tabs>
        <w:ind w:left="624" w:hanging="264"/>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28B402A"/>
    <w:multiLevelType w:val="hybridMultilevel"/>
    <w:tmpl w:val="FFFFFFFF"/>
    <w:styleLink w:val="Zaimportowanystyl40"/>
    <w:lvl w:ilvl="0" w:tplc="90BC0DE4">
      <w:start w:val="1"/>
      <w:numFmt w:val="decimal"/>
      <w:lvlText w:val="%1."/>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1" w:tplc="3BCA21B8">
      <w:start w:val="1"/>
      <w:numFmt w:val="decimal"/>
      <w:lvlText w:val="%2."/>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2" w:tplc="EEB8BE30">
      <w:start w:val="1"/>
      <w:numFmt w:val="decimal"/>
      <w:lvlText w:val="%3."/>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3" w:tplc="C6367B98">
      <w:start w:val="1"/>
      <w:numFmt w:val="decimal"/>
      <w:lvlText w:val="%4."/>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4" w:tplc="02F0119C">
      <w:start w:val="1"/>
      <w:numFmt w:val="decimal"/>
      <w:lvlText w:val="%5."/>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5" w:tplc="DAD60046">
      <w:start w:val="1"/>
      <w:numFmt w:val="decimal"/>
      <w:lvlText w:val="%6."/>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6" w:tplc="FFE6A76E">
      <w:start w:val="1"/>
      <w:numFmt w:val="decimal"/>
      <w:lvlText w:val="%7."/>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7" w:tplc="9AF06DB4">
      <w:start w:val="1"/>
      <w:numFmt w:val="decimal"/>
      <w:lvlText w:val="%8."/>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8" w:tplc="EC3C45BA">
      <w:start w:val="1"/>
      <w:numFmt w:val="decimal"/>
      <w:lvlText w:val="%9."/>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abstractNum>
  <w:abstractNum w:abstractNumId="14">
    <w:nsid w:val="34F978A8"/>
    <w:multiLevelType w:val="multilevel"/>
    <w:tmpl w:val="5D36376E"/>
    <w:name w:val="WW8Num252"/>
    <w:lvl w:ilvl="0">
      <w:start w:val="1"/>
      <w:numFmt w:val="lowerLetter"/>
      <w:lvlText w:val="%1)"/>
      <w:lvlJc w:val="left"/>
      <w:pPr>
        <w:tabs>
          <w:tab w:val="num" w:pos="720"/>
        </w:tabs>
        <w:ind w:left="720" w:hanging="360"/>
      </w:pPr>
      <w:rPr>
        <w:rFonts w:ascii="Wingdings" w:hAnsi="Wingding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3E754C11"/>
    <w:multiLevelType w:val="singleLevel"/>
    <w:tmpl w:val="3C3C3A3A"/>
    <w:lvl w:ilvl="0">
      <w:start w:val="1"/>
      <w:numFmt w:val="upperRoman"/>
      <w:pStyle w:val="Heading2"/>
      <w:lvlText w:val="%1."/>
      <w:lvlJc w:val="left"/>
      <w:pPr>
        <w:tabs>
          <w:tab w:val="num" w:pos="720"/>
        </w:tabs>
        <w:ind w:left="720" w:hanging="720"/>
      </w:pPr>
      <w:rPr>
        <w:rFonts w:cs="Times New Roman" w:hint="default"/>
      </w:rPr>
    </w:lvl>
  </w:abstractNum>
  <w:abstractNum w:abstractNumId="16">
    <w:nsid w:val="44453C9F"/>
    <w:multiLevelType w:val="hybridMultilevel"/>
    <w:tmpl w:val="FFFFFFFF"/>
    <w:styleLink w:val="Zaimportowanystyl1"/>
    <w:lvl w:ilvl="0" w:tplc="A614E826">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rPr>
    </w:lvl>
    <w:lvl w:ilvl="1" w:tplc="AA786800">
      <w:start w:val="1"/>
      <w:numFmt w:val="bullet"/>
      <w:lvlText w:val="o"/>
      <w:lvlJc w:val="left"/>
      <w:pPr>
        <w:ind w:left="1440" w:hanging="360"/>
      </w:pPr>
      <w:rPr>
        <w:rFonts w:ascii="Arial Unicode MS" w:eastAsia="Times New Roman" w:hAnsi="Arial Unicode MS"/>
        <w:b w:val="0"/>
        <w:i w:val="0"/>
        <w:caps w:val="0"/>
        <w:smallCaps w:val="0"/>
        <w:strike w:val="0"/>
        <w:dstrike w:val="0"/>
        <w:spacing w:val="0"/>
        <w:w w:val="100"/>
        <w:kern w:val="0"/>
        <w:position w:val="0"/>
        <w:vertAlign w:val="baseline"/>
      </w:rPr>
    </w:lvl>
    <w:lvl w:ilvl="2" w:tplc="5ABC6B9A">
      <w:start w:val="1"/>
      <w:numFmt w:val="bullet"/>
      <w:lvlText w:val="▪"/>
      <w:lvlJc w:val="left"/>
      <w:pPr>
        <w:ind w:left="2160" w:hanging="360"/>
      </w:pPr>
      <w:rPr>
        <w:rFonts w:ascii="Arial Unicode MS" w:eastAsia="Times New Roman" w:hAnsi="Arial Unicode MS"/>
        <w:b w:val="0"/>
        <w:i w:val="0"/>
        <w:caps w:val="0"/>
        <w:smallCaps w:val="0"/>
        <w:strike w:val="0"/>
        <w:dstrike w:val="0"/>
        <w:spacing w:val="0"/>
        <w:w w:val="100"/>
        <w:kern w:val="0"/>
        <w:position w:val="0"/>
        <w:vertAlign w:val="baseline"/>
      </w:rPr>
    </w:lvl>
    <w:lvl w:ilvl="3" w:tplc="5AE220E2">
      <w:start w:val="1"/>
      <w:numFmt w:val="bullet"/>
      <w:lvlText w:val="·"/>
      <w:lvlJc w:val="left"/>
      <w:pPr>
        <w:ind w:left="2880" w:hanging="360"/>
      </w:pPr>
      <w:rPr>
        <w:rFonts w:ascii="Symbol" w:eastAsia="Times New Roman" w:hAnsi="Symbol"/>
        <w:b w:val="0"/>
        <w:i w:val="0"/>
        <w:caps w:val="0"/>
        <w:smallCaps w:val="0"/>
        <w:strike w:val="0"/>
        <w:dstrike w:val="0"/>
        <w:spacing w:val="0"/>
        <w:w w:val="100"/>
        <w:kern w:val="0"/>
        <w:position w:val="0"/>
        <w:vertAlign w:val="baseline"/>
      </w:rPr>
    </w:lvl>
    <w:lvl w:ilvl="4" w:tplc="CD0A9C2A">
      <w:start w:val="1"/>
      <w:numFmt w:val="bullet"/>
      <w:lvlText w:val="o"/>
      <w:lvlJc w:val="left"/>
      <w:pPr>
        <w:ind w:left="3600" w:hanging="360"/>
      </w:pPr>
      <w:rPr>
        <w:rFonts w:ascii="Arial Unicode MS" w:eastAsia="Times New Roman" w:hAnsi="Arial Unicode MS"/>
        <w:b w:val="0"/>
        <w:i w:val="0"/>
        <w:caps w:val="0"/>
        <w:smallCaps w:val="0"/>
        <w:strike w:val="0"/>
        <w:dstrike w:val="0"/>
        <w:spacing w:val="0"/>
        <w:w w:val="100"/>
        <w:kern w:val="0"/>
        <w:position w:val="0"/>
        <w:vertAlign w:val="baseline"/>
      </w:rPr>
    </w:lvl>
    <w:lvl w:ilvl="5" w:tplc="6D92F554">
      <w:start w:val="1"/>
      <w:numFmt w:val="bullet"/>
      <w:lvlText w:val="▪"/>
      <w:lvlJc w:val="left"/>
      <w:pPr>
        <w:ind w:left="4320" w:hanging="360"/>
      </w:pPr>
      <w:rPr>
        <w:rFonts w:ascii="Arial Unicode MS" w:eastAsia="Times New Roman" w:hAnsi="Arial Unicode MS"/>
        <w:b w:val="0"/>
        <w:i w:val="0"/>
        <w:caps w:val="0"/>
        <w:smallCaps w:val="0"/>
        <w:strike w:val="0"/>
        <w:dstrike w:val="0"/>
        <w:spacing w:val="0"/>
        <w:w w:val="100"/>
        <w:kern w:val="0"/>
        <w:position w:val="0"/>
        <w:vertAlign w:val="baseline"/>
      </w:rPr>
    </w:lvl>
    <w:lvl w:ilvl="6" w:tplc="3ED6262C">
      <w:start w:val="1"/>
      <w:numFmt w:val="bullet"/>
      <w:lvlText w:val="·"/>
      <w:lvlJc w:val="left"/>
      <w:pPr>
        <w:ind w:left="5040" w:hanging="360"/>
      </w:pPr>
      <w:rPr>
        <w:rFonts w:ascii="Symbol" w:eastAsia="Times New Roman" w:hAnsi="Symbol"/>
        <w:b w:val="0"/>
        <w:i w:val="0"/>
        <w:caps w:val="0"/>
        <w:smallCaps w:val="0"/>
        <w:strike w:val="0"/>
        <w:dstrike w:val="0"/>
        <w:spacing w:val="0"/>
        <w:w w:val="100"/>
        <w:kern w:val="0"/>
        <w:position w:val="0"/>
        <w:vertAlign w:val="baseline"/>
      </w:rPr>
    </w:lvl>
    <w:lvl w:ilvl="7" w:tplc="CC348A7C">
      <w:start w:val="1"/>
      <w:numFmt w:val="bullet"/>
      <w:lvlText w:val="o"/>
      <w:lvlJc w:val="left"/>
      <w:pPr>
        <w:ind w:left="5760" w:hanging="360"/>
      </w:pPr>
      <w:rPr>
        <w:rFonts w:ascii="Arial Unicode MS" w:eastAsia="Times New Roman" w:hAnsi="Arial Unicode MS"/>
        <w:b w:val="0"/>
        <w:i w:val="0"/>
        <w:caps w:val="0"/>
        <w:smallCaps w:val="0"/>
        <w:strike w:val="0"/>
        <w:dstrike w:val="0"/>
        <w:spacing w:val="0"/>
        <w:w w:val="100"/>
        <w:kern w:val="0"/>
        <w:position w:val="0"/>
        <w:vertAlign w:val="baseline"/>
      </w:rPr>
    </w:lvl>
    <w:lvl w:ilvl="8" w:tplc="5636E5DA">
      <w:start w:val="1"/>
      <w:numFmt w:val="bullet"/>
      <w:lvlText w:val="▪"/>
      <w:lvlJc w:val="left"/>
      <w:pPr>
        <w:ind w:left="6480" w:hanging="360"/>
      </w:pPr>
      <w:rPr>
        <w:rFonts w:ascii="Arial Unicode MS" w:eastAsia="Times New Roman" w:hAnsi="Arial Unicode MS"/>
        <w:b w:val="0"/>
        <w:i w:val="0"/>
        <w:caps w:val="0"/>
        <w:smallCaps w:val="0"/>
        <w:strike w:val="0"/>
        <w:dstrike w:val="0"/>
        <w:spacing w:val="0"/>
        <w:w w:val="100"/>
        <w:kern w:val="0"/>
        <w:position w:val="0"/>
        <w:vertAlign w:val="baseline"/>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15"/>
  </w:num>
  <w:num w:numId="14">
    <w:abstractNumId w:val="13"/>
  </w:num>
  <w:num w:numId="15">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EA0"/>
    <w:rsid w:val="00003B95"/>
    <w:rsid w:val="00005948"/>
    <w:rsid w:val="00006A41"/>
    <w:rsid w:val="00006CA1"/>
    <w:rsid w:val="000078A9"/>
    <w:rsid w:val="000135D5"/>
    <w:rsid w:val="000149A7"/>
    <w:rsid w:val="00016D34"/>
    <w:rsid w:val="000215A3"/>
    <w:rsid w:val="00022629"/>
    <w:rsid w:val="000243FE"/>
    <w:rsid w:val="00027469"/>
    <w:rsid w:val="00031B53"/>
    <w:rsid w:val="000323AE"/>
    <w:rsid w:val="000365D7"/>
    <w:rsid w:val="0004108B"/>
    <w:rsid w:val="00042EDA"/>
    <w:rsid w:val="000447D3"/>
    <w:rsid w:val="0005005F"/>
    <w:rsid w:val="000519B9"/>
    <w:rsid w:val="00052171"/>
    <w:rsid w:val="000538E8"/>
    <w:rsid w:val="0006071F"/>
    <w:rsid w:val="00061D59"/>
    <w:rsid w:val="00064B46"/>
    <w:rsid w:val="00065400"/>
    <w:rsid w:val="000702DB"/>
    <w:rsid w:val="00071E74"/>
    <w:rsid w:val="000728B0"/>
    <w:rsid w:val="0007386F"/>
    <w:rsid w:val="000756D5"/>
    <w:rsid w:val="00080EDD"/>
    <w:rsid w:val="00086050"/>
    <w:rsid w:val="00096A30"/>
    <w:rsid w:val="000A6833"/>
    <w:rsid w:val="000A7BDC"/>
    <w:rsid w:val="000B0C77"/>
    <w:rsid w:val="000B1685"/>
    <w:rsid w:val="000B18C1"/>
    <w:rsid w:val="000B3022"/>
    <w:rsid w:val="000B3173"/>
    <w:rsid w:val="000B5D41"/>
    <w:rsid w:val="000B6F25"/>
    <w:rsid w:val="000C2683"/>
    <w:rsid w:val="000C370F"/>
    <w:rsid w:val="000C5002"/>
    <w:rsid w:val="000D1E23"/>
    <w:rsid w:val="000D6B18"/>
    <w:rsid w:val="000E63DB"/>
    <w:rsid w:val="000E7485"/>
    <w:rsid w:val="000F00AC"/>
    <w:rsid w:val="000F057C"/>
    <w:rsid w:val="000F4D63"/>
    <w:rsid w:val="000F680D"/>
    <w:rsid w:val="0011440B"/>
    <w:rsid w:val="00116141"/>
    <w:rsid w:val="001161FF"/>
    <w:rsid w:val="00116681"/>
    <w:rsid w:val="0012119B"/>
    <w:rsid w:val="00124143"/>
    <w:rsid w:val="00125E21"/>
    <w:rsid w:val="001263FB"/>
    <w:rsid w:val="00130E1B"/>
    <w:rsid w:val="00131142"/>
    <w:rsid w:val="001407CD"/>
    <w:rsid w:val="00143880"/>
    <w:rsid w:val="00144FC0"/>
    <w:rsid w:val="00145030"/>
    <w:rsid w:val="00145048"/>
    <w:rsid w:val="00147AC9"/>
    <w:rsid w:val="00150AEF"/>
    <w:rsid w:val="00154B24"/>
    <w:rsid w:val="0015551D"/>
    <w:rsid w:val="00155CEF"/>
    <w:rsid w:val="00157735"/>
    <w:rsid w:val="0016027A"/>
    <w:rsid w:val="00162647"/>
    <w:rsid w:val="00164104"/>
    <w:rsid w:val="00170C49"/>
    <w:rsid w:val="00172542"/>
    <w:rsid w:val="001751DE"/>
    <w:rsid w:val="00175CC5"/>
    <w:rsid w:val="001815C2"/>
    <w:rsid w:val="001821AC"/>
    <w:rsid w:val="001839E2"/>
    <w:rsid w:val="00187048"/>
    <w:rsid w:val="00190E95"/>
    <w:rsid w:val="00194201"/>
    <w:rsid w:val="00194A7F"/>
    <w:rsid w:val="00195B4C"/>
    <w:rsid w:val="001A4FF4"/>
    <w:rsid w:val="001A69B7"/>
    <w:rsid w:val="001A7883"/>
    <w:rsid w:val="001B319E"/>
    <w:rsid w:val="001B7814"/>
    <w:rsid w:val="001C2BBA"/>
    <w:rsid w:val="001C35F4"/>
    <w:rsid w:val="001C4CB0"/>
    <w:rsid w:val="001C690F"/>
    <w:rsid w:val="001D05E6"/>
    <w:rsid w:val="001D214E"/>
    <w:rsid w:val="001D6ED7"/>
    <w:rsid w:val="001D7682"/>
    <w:rsid w:val="001E0C26"/>
    <w:rsid w:val="001E158C"/>
    <w:rsid w:val="001E482A"/>
    <w:rsid w:val="001F0DDC"/>
    <w:rsid w:val="001F2B82"/>
    <w:rsid w:val="00203DEA"/>
    <w:rsid w:val="00204D49"/>
    <w:rsid w:val="002136E6"/>
    <w:rsid w:val="002170CE"/>
    <w:rsid w:val="00225EA0"/>
    <w:rsid w:val="00231060"/>
    <w:rsid w:val="002324C1"/>
    <w:rsid w:val="00233556"/>
    <w:rsid w:val="00235148"/>
    <w:rsid w:val="00240F89"/>
    <w:rsid w:val="00242B6B"/>
    <w:rsid w:val="002439E0"/>
    <w:rsid w:val="0024432A"/>
    <w:rsid w:val="00250699"/>
    <w:rsid w:val="00254706"/>
    <w:rsid w:val="0025623A"/>
    <w:rsid w:val="00257CDB"/>
    <w:rsid w:val="00257DE6"/>
    <w:rsid w:val="00262527"/>
    <w:rsid w:val="00266633"/>
    <w:rsid w:val="00266E85"/>
    <w:rsid w:val="00272F69"/>
    <w:rsid w:val="00274707"/>
    <w:rsid w:val="00287EB0"/>
    <w:rsid w:val="00296B4F"/>
    <w:rsid w:val="002A0570"/>
    <w:rsid w:val="002A0CDF"/>
    <w:rsid w:val="002A2BBC"/>
    <w:rsid w:val="002A6474"/>
    <w:rsid w:val="002B01AC"/>
    <w:rsid w:val="002B6653"/>
    <w:rsid w:val="002B79E5"/>
    <w:rsid w:val="002C427A"/>
    <w:rsid w:val="002C4488"/>
    <w:rsid w:val="002C49C8"/>
    <w:rsid w:val="002C56C0"/>
    <w:rsid w:val="002D36F4"/>
    <w:rsid w:val="002D3AD6"/>
    <w:rsid w:val="002D4A25"/>
    <w:rsid w:val="002E08CD"/>
    <w:rsid w:val="002F224E"/>
    <w:rsid w:val="002F3251"/>
    <w:rsid w:val="002F5070"/>
    <w:rsid w:val="002F73BD"/>
    <w:rsid w:val="003002A1"/>
    <w:rsid w:val="00300F37"/>
    <w:rsid w:val="00301B76"/>
    <w:rsid w:val="00304BD4"/>
    <w:rsid w:val="003157E5"/>
    <w:rsid w:val="00316343"/>
    <w:rsid w:val="00317E4E"/>
    <w:rsid w:val="00321CA8"/>
    <w:rsid w:val="00325CE9"/>
    <w:rsid w:val="003260A0"/>
    <w:rsid w:val="0032728B"/>
    <w:rsid w:val="00331F9B"/>
    <w:rsid w:val="00332522"/>
    <w:rsid w:val="00332DBF"/>
    <w:rsid w:val="0033458A"/>
    <w:rsid w:val="00334932"/>
    <w:rsid w:val="003352A0"/>
    <w:rsid w:val="003360B3"/>
    <w:rsid w:val="00341B5A"/>
    <w:rsid w:val="00344D4D"/>
    <w:rsid w:val="00350D4D"/>
    <w:rsid w:val="00351C43"/>
    <w:rsid w:val="003532FA"/>
    <w:rsid w:val="003536EE"/>
    <w:rsid w:val="00362A79"/>
    <w:rsid w:val="00365C02"/>
    <w:rsid w:val="00372A13"/>
    <w:rsid w:val="0037508C"/>
    <w:rsid w:val="00375ADA"/>
    <w:rsid w:val="00376B5A"/>
    <w:rsid w:val="0038016B"/>
    <w:rsid w:val="003803A8"/>
    <w:rsid w:val="00387366"/>
    <w:rsid w:val="00390CC1"/>
    <w:rsid w:val="00391793"/>
    <w:rsid w:val="00391D29"/>
    <w:rsid w:val="0039209C"/>
    <w:rsid w:val="0039226A"/>
    <w:rsid w:val="00392B69"/>
    <w:rsid w:val="003A1EDD"/>
    <w:rsid w:val="003A2CC1"/>
    <w:rsid w:val="003B2628"/>
    <w:rsid w:val="003B628E"/>
    <w:rsid w:val="003C53CD"/>
    <w:rsid w:val="003D21C1"/>
    <w:rsid w:val="003D2EBD"/>
    <w:rsid w:val="003D2EE0"/>
    <w:rsid w:val="003D6686"/>
    <w:rsid w:val="003D6B17"/>
    <w:rsid w:val="003D7BAC"/>
    <w:rsid w:val="003E402B"/>
    <w:rsid w:val="003E472C"/>
    <w:rsid w:val="003E5068"/>
    <w:rsid w:val="003E64A7"/>
    <w:rsid w:val="003F160D"/>
    <w:rsid w:val="003F22BD"/>
    <w:rsid w:val="003F3D0E"/>
    <w:rsid w:val="00401EF5"/>
    <w:rsid w:val="00405168"/>
    <w:rsid w:val="00405BB8"/>
    <w:rsid w:val="00412F1E"/>
    <w:rsid w:val="004266E8"/>
    <w:rsid w:val="00426FC2"/>
    <w:rsid w:val="00432778"/>
    <w:rsid w:val="00433B58"/>
    <w:rsid w:val="00433DFB"/>
    <w:rsid w:val="00434892"/>
    <w:rsid w:val="00434DE3"/>
    <w:rsid w:val="00436FFE"/>
    <w:rsid w:val="004460B2"/>
    <w:rsid w:val="00454215"/>
    <w:rsid w:val="00456194"/>
    <w:rsid w:val="00460515"/>
    <w:rsid w:val="00461A76"/>
    <w:rsid w:val="00461D9E"/>
    <w:rsid w:val="004651B0"/>
    <w:rsid w:val="004767A7"/>
    <w:rsid w:val="00477190"/>
    <w:rsid w:val="0048420A"/>
    <w:rsid w:val="00484508"/>
    <w:rsid w:val="00485BB0"/>
    <w:rsid w:val="00487927"/>
    <w:rsid w:val="00487F81"/>
    <w:rsid w:val="004949DD"/>
    <w:rsid w:val="00496574"/>
    <w:rsid w:val="0049684B"/>
    <w:rsid w:val="00496888"/>
    <w:rsid w:val="004A2AAE"/>
    <w:rsid w:val="004A38F5"/>
    <w:rsid w:val="004A4135"/>
    <w:rsid w:val="004A4810"/>
    <w:rsid w:val="004A6429"/>
    <w:rsid w:val="004A66A8"/>
    <w:rsid w:val="004A7912"/>
    <w:rsid w:val="004B3884"/>
    <w:rsid w:val="004B45D7"/>
    <w:rsid w:val="004C3418"/>
    <w:rsid w:val="004C4236"/>
    <w:rsid w:val="004C5519"/>
    <w:rsid w:val="004C70CA"/>
    <w:rsid w:val="004C74C9"/>
    <w:rsid w:val="004D0EC2"/>
    <w:rsid w:val="004D2F0A"/>
    <w:rsid w:val="004E0289"/>
    <w:rsid w:val="004E06E6"/>
    <w:rsid w:val="004E20C3"/>
    <w:rsid w:val="004E3DC6"/>
    <w:rsid w:val="004F5202"/>
    <w:rsid w:val="004F54EA"/>
    <w:rsid w:val="004F5766"/>
    <w:rsid w:val="0050192A"/>
    <w:rsid w:val="00507253"/>
    <w:rsid w:val="005114F4"/>
    <w:rsid w:val="00514883"/>
    <w:rsid w:val="00517190"/>
    <w:rsid w:val="00517B93"/>
    <w:rsid w:val="00522BF6"/>
    <w:rsid w:val="00523C7A"/>
    <w:rsid w:val="00526169"/>
    <w:rsid w:val="005269D9"/>
    <w:rsid w:val="0053318C"/>
    <w:rsid w:val="00536198"/>
    <w:rsid w:val="005405D9"/>
    <w:rsid w:val="00544CDB"/>
    <w:rsid w:val="00544D19"/>
    <w:rsid w:val="0055055C"/>
    <w:rsid w:val="005511A3"/>
    <w:rsid w:val="00551D7C"/>
    <w:rsid w:val="00556AEC"/>
    <w:rsid w:val="00557473"/>
    <w:rsid w:val="00570049"/>
    <w:rsid w:val="00572EC5"/>
    <w:rsid w:val="00577272"/>
    <w:rsid w:val="005844FA"/>
    <w:rsid w:val="00587B89"/>
    <w:rsid w:val="00590D0C"/>
    <w:rsid w:val="00591382"/>
    <w:rsid w:val="00596DCD"/>
    <w:rsid w:val="00597299"/>
    <w:rsid w:val="0059741B"/>
    <w:rsid w:val="005A03FB"/>
    <w:rsid w:val="005A45D9"/>
    <w:rsid w:val="005B10DB"/>
    <w:rsid w:val="005B512D"/>
    <w:rsid w:val="005B78C6"/>
    <w:rsid w:val="005C0F74"/>
    <w:rsid w:val="005C1821"/>
    <w:rsid w:val="005C2D34"/>
    <w:rsid w:val="005C35E4"/>
    <w:rsid w:val="005C3E95"/>
    <w:rsid w:val="005C57D6"/>
    <w:rsid w:val="005C5BB9"/>
    <w:rsid w:val="005C7413"/>
    <w:rsid w:val="005D592D"/>
    <w:rsid w:val="005D5F3B"/>
    <w:rsid w:val="005E33E9"/>
    <w:rsid w:val="005E4724"/>
    <w:rsid w:val="005F2E5E"/>
    <w:rsid w:val="005F2E7C"/>
    <w:rsid w:val="005F4AC0"/>
    <w:rsid w:val="005F57A6"/>
    <w:rsid w:val="005F786B"/>
    <w:rsid w:val="006008C5"/>
    <w:rsid w:val="006013D6"/>
    <w:rsid w:val="0060347E"/>
    <w:rsid w:val="00603B2B"/>
    <w:rsid w:val="006060D8"/>
    <w:rsid w:val="0061011D"/>
    <w:rsid w:val="00610A16"/>
    <w:rsid w:val="0061232F"/>
    <w:rsid w:val="00620937"/>
    <w:rsid w:val="00620F9F"/>
    <w:rsid w:val="00622B81"/>
    <w:rsid w:val="00624765"/>
    <w:rsid w:val="00625CAE"/>
    <w:rsid w:val="0062673E"/>
    <w:rsid w:val="00630C39"/>
    <w:rsid w:val="00633041"/>
    <w:rsid w:val="0063314A"/>
    <w:rsid w:val="00633D91"/>
    <w:rsid w:val="00634C93"/>
    <w:rsid w:val="00640658"/>
    <w:rsid w:val="00642F31"/>
    <w:rsid w:val="006445B2"/>
    <w:rsid w:val="00646BAC"/>
    <w:rsid w:val="006546F6"/>
    <w:rsid w:val="00656F1B"/>
    <w:rsid w:val="00661437"/>
    <w:rsid w:val="00662238"/>
    <w:rsid w:val="006640D2"/>
    <w:rsid w:val="006647F4"/>
    <w:rsid w:val="006706DF"/>
    <w:rsid w:val="00681DEC"/>
    <w:rsid w:val="00685C1A"/>
    <w:rsid w:val="006945B7"/>
    <w:rsid w:val="006952EE"/>
    <w:rsid w:val="0069579F"/>
    <w:rsid w:val="006977EF"/>
    <w:rsid w:val="006A695C"/>
    <w:rsid w:val="006A7A1B"/>
    <w:rsid w:val="006B03CD"/>
    <w:rsid w:val="006B072D"/>
    <w:rsid w:val="006B09F2"/>
    <w:rsid w:val="006B11F8"/>
    <w:rsid w:val="006B2120"/>
    <w:rsid w:val="006B2F19"/>
    <w:rsid w:val="006C1429"/>
    <w:rsid w:val="006C54B6"/>
    <w:rsid w:val="006D5627"/>
    <w:rsid w:val="006E2134"/>
    <w:rsid w:val="006E2954"/>
    <w:rsid w:val="006E6E2E"/>
    <w:rsid w:val="006F10F0"/>
    <w:rsid w:val="006F300D"/>
    <w:rsid w:val="0070090A"/>
    <w:rsid w:val="007018AA"/>
    <w:rsid w:val="007030B6"/>
    <w:rsid w:val="00703B42"/>
    <w:rsid w:val="00704ADC"/>
    <w:rsid w:val="0070610E"/>
    <w:rsid w:val="0070636D"/>
    <w:rsid w:val="00707549"/>
    <w:rsid w:val="0071432C"/>
    <w:rsid w:val="00716F09"/>
    <w:rsid w:val="00725CC5"/>
    <w:rsid w:val="00731E17"/>
    <w:rsid w:val="007322EC"/>
    <w:rsid w:val="00742160"/>
    <w:rsid w:val="0074680A"/>
    <w:rsid w:val="00750D89"/>
    <w:rsid w:val="00754125"/>
    <w:rsid w:val="007551F0"/>
    <w:rsid w:val="007604D7"/>
    <w:rsid w:val="00762E02"/>
    <w:rsid w:val="00764245"/>
    <w:rsid w:val="007645F1"/>
    <w:rsid w:val="007647FD"/>
    <w:rsid w:val="0076530C"/>
    <w:rsid w:val="00766756"/>
    <w:rsid w:val="00766A4E"/>
    <w:rsid w:val="007713DD"/>
    <w:rsid w:val="00771F0F"/>
    <w:rsid w:val="00776583"/>
    <w:rsid w:val="00777E08"/>
    <w:rsid w:val="00780483"/>
    <w:rsid w:val="00781AAD"/>
    <w:rsid w:val="00781B78"/>
    <w:rsid w:val="00792F6A"/>
    <w:rsid w:val="00796BF7"/>
    <w:rsid w:val="00797284"/>
    <w:rsid w:val="007A0086"/>
    <w:rsid w:val="007A3527"/>
    <w:rsid w:val="007A4319"/>
    <w:rsid w:val="007B13A3"/>
    <w:rsid w:val="007B2F61"/>
    <w:rsid w:val="007B3AF3"/>
    <w:rsid w:val="007C0E56"/>
    <w:rsid w:val="007C116F"/>
    <w:rsid w:val="007C27C3"/>
    <w:rsid w:val="007C6DF6"/>
    <w:rsid w:val="007C7598"/>
    <w:rsid w:val="007C7BFE"/>
    <w:rsid w:val="007D5119"/>
    <w:rsid w:val="007D5D3C"/>
    <w:rsid w:val="007E5334"/>
    <w:rsid w:val="007E7A2E"/>
    <w:rsid w:val="007F0D2A"/>
    <w:rsid w:val="007F11B7"/>
    <w:rsid w:val="007F1D16"/>
    <w:rsid w:val="007F23A0"/>
    <w:rsid w:val="007F2E08"/>
    <w:rsid w:val="007F3D7B"/>
    <w:rsid w:val="007F4A9F"/>
    <w:rsid w:val="007F5D6C"/>
    <w:rsid w:val="0080433E"/>
    <w:rsid w:val="008078B3"/>
    <w:rsid w:val="00811F1A"/>
    <w:rsid w:val="008129E9"/>
    <w:rsid w:val="00815332"/>
    <w:rsid w:val="00817695"/>
    <w:rsid w:val="00817DDF"/>
    <w:rsid w:val="008218F5"/>
    <w:rsid w:val="00821D6A"/>
    <w:rsid w:val="00821F96"/>
    <w:rsid w:val="00833D18"/>
    <w:rsid w:val="00834C26"/>
    <w:rsid w:val="00834C50"/>
    <w:rsid w:val="00837FDD"/>
    <w:rsid w:val="00847E0D"/>
    <w:rsid w:val="008501D8"/>
    <w:rsid w:val="00857839"/>
    <w:rsid w:val="00861300"/>
    <w:rsid w:val="008629DF"/>
    <w:rsid w:val="00866996"/>
    <w:rsid w:val="00872382"/>
    <w:rsid w:val="00873394"/>
    <w:rsid w:val="00877400"/>
    <w:rsid w:val="00877D03"/>
    <w:rsid w:val="008864A3"/>
    <w:rsid w:val="0089223D"/>
    <w:rsid w:val="008A0702"/>
    <w:rsid w:val="008A3B8A"/>
    <w:rsid w:val="008A594A"/>
    <w:rsid w:val="008A5EC3"/>
    <w:rsid w:val="008B15A1"/>
    <w:rsid w:val="008B437C"/>
    <w:rsid w:val="008C2D0F"/>
    <w:rsid w:val="008C7DAE"/>
    <w:rsid w:val="008D124A"/>
    <w:rsid w:val="008E2BD7"/>
    <w:rsid w:val="008F1528"/>
    <w:rsid w:val="008F416F"/>
    <w:rsid w:val="008F41F9"/>
    <w:rsid w:val="008F7C4B"/>
    <w:rsid w:val="00900A62"/>
    <w:rsid w:val="00902510"/>
    <w:rsid w:val="00902AAC"/>
    <w:rsid w:val="00904B01"/>
    <w:rsid w:val="00911658"/>
    <w:rsid w:val="00911985"/>
    <w:rsid w:val="00912C57"/>
    <w:rsid w:val="00916AE5"/>
    <w:rsid w:val="00916FBD"/>
    <w:rsid w:val="0091731D"/>
    <w:rsid w:val="0091786D"/>
    <w:rsid w:val="00924636"/>
    <w:rsid w:val="009303F3"/>
    <w:rsid w:val="00930693"/>
    <w:rsid w:val="0094039C"/>
    <w:rsid w:val="00944DB6"/>
    <w:rsid w:val="00944E6A"/>
    <w:rsid w:val="00947662"/>
    <w:rsid w:val="00952C59"/>
    <w:rsid w:val="00953A86"/>
    <w:rsid w:val="009556F8"/>
    <w:rsid w:val="0096203F"/>
    <w:rsid w:val="00964CD7"/>
    <w:rsid w:val="00977C65"/>
    <w:rsid w:val="00981E5A"/>
    <w:rsid w:val="00987BA4"/>
    <w:rsid w:val="009915DD"/>
    <w:rsid w:val="009916C1"/>
    <w:rsid w:val="00994971"/>
    <w:rsid w:val="00996736"/>
    <w:rsid w:val="00997757"/>
    <w:rsid w:val="009A714C"/>
    <w:rsid w:val="009B0513"/>
    <w:rsid w:val="009B2DD3"/>
    <w:rsid w:val="009C2E33"/>
    <w:rsid w:val="009C6C28"/>
    <w:rsid w:val="009E119C"/>
    <w:rsid w:val="009E4693"/>
    <w:rsid w:val="009F2C2D"/>
    <w:rsid w:val="009F3EAA"/>
    <w:rsid w:val="009F57AA"/>
    <w:rsid w:val="009F646C"/>
    <w:rsid w:val="009F6E73"/>
    <w:rsid w:val="009F7B59"/>
    <w:rsid w:val="00A0004C"/>
    <w:rsid w:val="00A03BA3"/>
    <w:rsid w:val="00A047EF"/>
    <w:rsid w:val="00A07B19"/>
    <w:rsid w:val="00A100E8"/>
    <w:rsid w:val="00A10839"/>
    <w:rsid w:val="00A117B8"/>
    <w:rsid w:val="00A11B68"/>
    <w:rsid w:val="00A13103"/>
    <w:rsid w:val="00A17535"/>
    <w:rsid w:val="00A23C64"/>
    <w:rsid w:val="00A24C10"/>
    <w:rsid w:val="00A27EDF"/>
    <w:rsid w:val="00A3048E"/>
    <w:rsid w:val="00A437B2"/>
    <w:rsid w:val="00A51663"/>
    <w:rsid w:val="00A62A8F"/>
    <w:rsid w:val="00A70E2B"/>
    <w:rsid w:val="00A764CA"/>
    <w:rsid w:val="00A76E5E"/>
    <w:rsid w:val="00A84F98"/>
    <w:rsid w:val="00A90502"/>
    <w:rsid w:val="00A915C7"/>
    <w:rsid w:val="00A923A7"/>
    <w:rsid w:val="00A93B89"/>
    <w:rsid w:val="00A95D64"/>
    <w:rsid w:val="00A968B1"/>
    <w:rsid w:val="00AA0175"/>
    <w:rsid w:val="00AA1680"/>
    <w:rsid w:val="00AA1B93"/>
    <w:rsid w:val="00AA4759"/>
    <w:rsid w:val="00AA66DD"/>
    <w:rsid w:val="00AB3FD0"/>
    <w:rsid w:val="00AB6669"/>
    <w:rsid w:val="00AB74BC"/>
    <w:rsid w:val="00AC1492"/>
    <w:rsid w:val="00AC1ED8"/>
    <w:rsid w:val="00AC60B1"/>
    <w:rsid w:val="00AD07C4"/>
    <w:rsid w:val="00AD0B43"/>
    <w:rsid w:val="00AD2395"/>
    <w:rsid w:val="00AD35A4"/>
    <w:rsid w:val="00AE0D1D"/>
    <w:rsid w:val="00AE2E81"/>
    <w:rsid w:val="00AE558E"/>
    <w:rsid w:val="00AF40B2"/>
    <w:rsid w:val="00AF60EE"/>
    <w:rsid w:val="00B017F0"/>
    <w:rsid w:val="00B05A1E"/>
    <w:rsid w:val="00B07943"/>
    <w:rsid w:val="00B14C38"/>
    <w:rsid w:val="00B1554F"/>
    <w:rsid w:val="00B1666B"/>
    <w:rsid w:val="00B217C2"/>
    <w:rsid w:val="00B21CF2"/>
    <w:rsid w:val="00B2451A"/>
    <w:rsid w:val="00B26051"/>
    <w:rsid w:val="00B26C7A"/>
    <w:rsid w:val="00B311F6"/>
    <w:rsid w:val="00B35213"/>
    <w:rsid w:val="00B362F8"/>
    <w:rsid w:val="00B36FB9"/>
    <w:rsid w:val="00B40CE0"/>
    <w:rsid w:val="00B4153E"/>
    <w:rsid w:val="00B44823"/>
    <w:rsid w:val="00B47A41"/>
    <w:rsid w:val="00B5097C"/>
    <w:rsid w:val="00B51A5A"/>
    <w:rsid w:val="00B53DD7"/>
    <w:rsid w:val="00B57418"/>
    <w:rsid w:val="00B65315"/>
    <w:rsid w:val="00B6580C"/>
    <w:rsid w:val="00B82E2F"/>
    <w:rsid w:val="00B83E34"/>
    <w:rsid w:val="00B90569"/>
    <w:rsid w:val="00B969D7"/>
    <w:rsid w:val="00BA1BDE"/>
    <w:rsid w:val="00BA2C95"/>
    <w:rsid w:val="00BA427A"/>
    <w:rsid w:val="00BB4A16"/>
    <w:rsid w:val="00BB5041"/>
    <w:rsid w:val="00BB58A2"/>
    <w:rsid w:val="00BB5935"/>
    <w:rsid w:val="00BB67C2"/>
    <w:rsid w:val="00BC4F9E"/>
    <w:rsid w:val="00BC7B03"/>
    <w:rsid w:val="00BD0E9A"/>
    <w:rsid w:val="00BD2AB1"/>
    <w:rsid w:val="00BD611B"/>
    <w:rsid w:val="00BD69A1"/>
    <w:rsid w:val="00BE1EDA"/>
    <w:rsid w:val="00BE7072"/>
    <w:rsid w:val="00BF4003"/>
    <w:rsid w:val="00BF6976"/>
    <w:rsid w:val="00C00A15"/>
    <w:rsid w:val="00C01D43"/>
    <w:rsid w:val="00C01F3E"/>
    <w:rsid w:val="00C0329C"/>
    <w:rsid w:val="00C101C3"/>
    <w:rsid w:val="00C117D3"/>
    <w:rsid w:val="00C15C57"/>
    <w:rsid w:val="00C201CB"/>
    <w:rsid w:val="00C235EC"/>
    <w:rsid w:val="00C3058E"/>
    <w:rsid w:val="00C33E8D"/>
    <w:rsid w:val="00C35ADB"/>
    <w:rsid w:val="00C40979"/>
    <w:rsid w:val="00C44FA3"/>
    <w:rsid w:val="00C4531F"/>
    <w:rsid w:val="00C456EF"/>
    <w:rsid w:val="00C463F1"/>
    <w:rsid w:val="00C46F1C"/>
    <w:rsid w:val="00C479B0"/>
    <w:rsid w:val="00C5012F"/>
    <w:rsid w:val="00C53D66"/>
    <w:rsid w:val="00C54FE3"/>
    <w:rsid w:val="00C627F0"/>
    <w:rsid w:val="00C62E56"/>
    <w:rsid w:val="00C631B8"/>
    <w:rsid w:val="00C73585"/>
    <w:rsid w:val="00C73E35"/>
    <w:rsid w:val="00C75BE1"/>
    <w:rsid w:val="00C801B0"/>
    <w:rsid w:val="00C84184"/>
    <w:rsid w:val="00C84645"/>
    <w:rsid w:val="00C864DA"/>
    <w:rsid w:val="00C90C3F"/>
    <w:rsid w:val="00C92DF7"/>
    <w:rsid w:val="00C9361D"/>
    <w:rsid w:val="00C93D42"/>
    <w:rsid w:val="00CA0B71"/>
    <w:rsid w:val="00CA1B95"/>
    <w:rsid w:val="00CA3614"/>
    <w:rsid w:val="00CA4044"/>
    <w:rsid w:val="00CA4B7D"/>
    <w:rsid w:val="00CA5D73"/>
    <w:rsid w:val="00CB3265"/>
    <w:rsid w:val="00CB5971"/>
    <w:rsid w:val="00CB7358"/>
    <w:rsid w:val="00CC045A"/>
    <w:rsid w:val="00CC485C"/>
    <w:rsid w:val="00CC5578"/>
    <w:rsid w:val="00CC5BDE"/>
    <w:rsid w:val="00CC62BD"/>
    <w:rsid w:val="00CC77B4"/>
    <w:rsid w:val="00CD03F1"/>
    <w:rsid w:val="00CD1568"/>
    <w:rsid w:val="00CE1CD3"/>
    <w:rsid w:val="00CF0F73"/>
    <w:rsid w:val="00CF1537"/>
    <w:rsid w:val="00CF6454"/>
    <w:rsid w:val="00CF6C16"/>
    <w:rsid w:val="00CF7447"/>
    <w:rsid w:val="00D008DB"/>
    <w:rsid w:val="00D01C85"/>
    <w:rsid w:val="00D04445"/>
    <w:rsid w:val="00D1548B"/>
    <w:rsid w:val="00D22C93"/>
    <w:rsid w:val="00D23AEE"/>
    <w:rsid w:val="00D252FD"/>
    <w:rsid w:val="00D30E56"/>
    <w:rsid w:val="00D351E4"/>
    <w:rsid w:val="00D37264"/>
    <w:rsid w:val="00D41521"/>
    <w:rsid w:val="00D468AE"/>
    <w:rsid w:val="00D56724"/>
    <w:rsid w:val="00D56A05"/>
    <w:rsid w:val="00D6174B"/>
    <w:rsid w:val="00D777D3"/>
    <w:rsid w:val="00D809C6"/>
    <w:rsid w:val="00D8601F"/>
    <w:rsid w:val="00D91499"/>
    <w:rsid w:val="00DA1527"/>
    <w:rsid w:val="00DA6E19"/>
    <w:rsid w:val="00DA7238"/>
    <w:rsid w:val="00DB07AF"/>
    <w:rsid w:val="00DB3FAB"/>
    <w:rsid w:val="00DD19C8"/>
    <w:rsid w:val="00DD200C"/>
    <w:rsid w:val="00DD732C"/>
    <w:rsid w:val="00DD74E7"/>
    <w:rsid w:val="00DD74EF"/>
    <w:rsid w:val="00DE4629"/>
    <w:rsid w:val="00DE4F25"/>
    <w:rsid w:val="00DE6600"/>
    <w:rsid w:val="00DE7911"/>
    <w:rsid w:val="00DF01AD"/>
    <w:rsid w:val="00DF0EC2"/>
    <w:rsid w:val="00DF6666"/>
    <w:rsid w:val="00DF7B49"/>
    <w:rsid w:val="00E00530"/>
    <w:rsid w:val="00E04521"/>
    <w:rsid w:val="00E11074"/>
    <w:rsid w:val="00E12E22"/>
    <w:rsid w:val="00E1331E"/>
    <w:rsid w:val="00E260F6"/>
    <w:rsid w:val="00E32398"/>
    <w:rsid w:val="00E33666"/>
    <w:rsid w:val="00E357F6"/>
    <w:rsid w:val="00E43933"/>
    <w:rsid w:val="00E52083"/>
    <w:rsid w:val="00E62623"/>
    <w:rsid w:val="00E62999"/>
    <w:rsid w:val="00E629BD"/>
    <w:rsid w:val="00E6306F"/>
    <w:rsid w:val="00E67F97"/>
    <w:rsid w:val="00E72F31"/>
    <w:rsid w:val="00E7430E"/>
    <w:rsid w:val="00E91C73"/>
    <w:rsid w:val="00E95312"/>
    <w:rsid w:val="00E97434"/>
    <w:rsid w:val="00EA4004"/>
    <w:rsid w:val="00EB21E1"/>
    <w:rsid w:val="00EC3DF0"/>
    <w:rsid w:val="00EC6995"/>
    <w:rsid w:val="00ED12A5"/>
    <w:rsid w:val="00EE0225"/>
    <w:rsid w:val="00EE1A47"/>
    <w:rsid w:val="00EE7477"/>
    <w:rsid w:val="00EF47F3"/>
    <w:rsid w:val="00EF542E"/>
    <w:rsid w:val="00EF69F8"/>
    <w:rsid w:val="00F01328"/>
    <w:rsid w:val="00F04BB9"/>
    <w:rsid w:val="00F107EB"/>
    <w:rsid w:val="00F11869"/>
    <w:rsid w:val="00F1199A"/>
    <w:rsid w:val="00F12ECA"/>
    <w:rsid w:val="00F1305C"/>
    <w:rsid w:val="00F16355"/>
    <w:rsid w:val="00F20682"/>
    <w:rsid w:val="00F20B03"/>
    <w:rsid w:val="00F247D6"/>
    <w:rsid w:val="00F25609"/>
    <w:rsid w:val="00F30399"/>
    <w:rsid w:val="00F32258"/>
    <w:rsid w:val="00F45C96"/>
    <w:rsid w:val="00F60666"/>
    <w:rsid w:val="00F61C1A"/>
    <w:rsid w:val="00F64A13"/>
    <w:rsid w:val="00F6526E"/>
    <w:rsid w:val="00F71F0C"/>
    <w:rsid w:val="00F76088"/>
    <w:rsid w:val="00F76CBE"/>
    <w:rsid w:val="00F77E8B"/>
    <w:rsid w:val="00F834F6"/>
    <w:rsid w:val="00F870C7"/>
    <w:rsid w:val="00F92B6C"/>
    <w:rsid w:val="00F93A04"/>
    <w:rsid w:val="00F94B40"/>
    <w:rsid w:val="00F9681D"/>
    <w:rsid w:val="00F96F7E"/>
    <w:rsid w:val="00FA4A62"/>
    <w:rsid w:val="00FB325D"/>
    <w:rsid w:val="00FB37BD"/>
    <w:rsid w:val="00FB6CF5"/>
    <w:rsid w:val="00FC3E3A"/>
    <w:rsid w:val="00FC41D5"/>
    <w:rsid w:val="00FC58E6"/>
    <w:rsid w:val="00FD1E9B"/>
    <w:rsid w:val="00FD2FD9"/>
    <w:rsid w:val="00FE010F"/>
    <w:rsid w:val="00FE0EBA"/>
    <w:rsid w:val="00FE3AE3"/>
    <w:rsid w:val="00FF0777"/>
    <w:rsid w:val="00FF3E2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468AE"/>
    <w:pPr>
      <w:spacing w:after="200" w:line="276" w:lineRule="auto"/>
    </w:pPr>
    <w:rPr>
      <w:lang w:eastAsia="en-US"/>
    </w:rPr>
  </w:style>
  <w:style w:type="paragraph" w:styleId="Heading1">
    <w:name w:val="heading 1"/>
    <w:basedOn w:val="Normal"/>
    <w:next w:val="Normal"/>
    <w:link w:val="Heading1Char"/>
    <w:uiPriority w:val="99"/>
    <w:qFormat/>
    <w:rsid w:val="00203DEA"/>
    <w:pPr>
      <w:keepNext/>
      <w:spacing w:after="0" w:line="240" w:lineRule="auto"/>
      <w:jc w:val="both"/>
      <w:outlineLvl w:val="0"/>
    </w:pPr>
    <w:rPr>
      <w:rFonts w:ascii="Times New Roman" w:hAnsi="Times New Roman"/>
      <w:b/>
      <w:sz w:val="32"/>
      <w:szCs w:val="20"/>
      <w:lang w:eastAsia="pl-PL"/>
    </w:rPr>
  </w:style>
  <w:style w:type="paragraph" w:styleId="Heading2">
    <w:name w:val="heading 2"/>
    <w:basedOn w:val="Normal"/>
    <w:next w:val="Normal"/>
    <w:link w:val="Heading2Char"/>
    <w:uiPriority w:val="99"/>
    <w:qFormat/>
    <w:rsid w:val="00203DEA"/>
    <w:pPr>
      <w:keepNext/>
      <w:numPr>
        <w:numId w:val="13"/>
      </w:numPr>
      <w:spacing w:after="0" w:line="240" w:lineRule="auto"/>
      <w:jc w:val="both"/>
      <w:outlineLvl w:val="1"/>
    </w:pPr>
    <w:rPr>
      <w:b/>
      <w:sz w:val="24"/>
      <w:szCs w:val="20"/>
      <w:lang w:eastAsia="pl-PL"/>
    </w:rPr>
  </w:style>
  <w:style w:type="paragraph" w:styleId="Heading3">
    <w:name w:val="heading 3"/>
    <w:basedOn w:val="Normal"/>
    <w:next w:val="Normal"/>
    <w:link w:val="Heading3Char1"/>
    <w:uiPriority w:val="99"/>
    <w:qFormat/>
    <w:rsid w:val="00203DEA"/>
    <w:pPr>
      <w:keepNext/>
      <w:spacing w:after="0" w:line="240" w:lineRule="auto"/>
      <w:ind w:left="360"/>
      <w:jc w:val="center"/>
      <w:outlineLvl w:val="2"/>
    </w:pPr>
    <w:rPr>
      <w:rFonts w:ascii="Times New Roman" w:hAnsi="Times New Roman"/>
      <w:b/>
      <w:sz w:val="24"/>
      <w:szCs w:val="20"/>
      <w:lang w:eastAsia="pl-PL"/>
    </w:rPr>
  </w:style>
  <w:style w:type="paragraph" w:styleId="Heading4">
    <w:name w:val="heading 4"/>
    <w:basedOn w:val="Normal"/>
    <w:next w:val="Normal"/>
    <w:link w:val="Heading4Char"/>
    <w:uiPriority w:val="99"/>
    <w:qFormat/>
    <w:rsid w:val="00203DEA"/>
    <w:pPr>
      <w:keepNext/>
      <w:spacing w:after="0" w:line="240" w:lineRule="auto"/>
      <w:jc w:val="both"/>
      <w:outlineLvl w:val="3"/>
    </w:pPr>
    <w:rPr>
      <w:rFonts w:ascii="Times New Roman" w:hAnsi="Times New Roman"/>
      <w:b/>
      <w:sz w:val="24"/>
      <w:szCs w:val="20"/>
      <w:lang w:eastAsia="pl-PL"/>
    </w:rPr>
  </w:style>
  <w:style w:type="paragraph" w:styleId="Heading5">
    <w:name w:val="heading 5"/>
    <w:basedOn w:val="Normal"/>
    <w:next w:val="Normal"/>
    <w:link w:val="Heading5Char"/>
    <w:uiPriority w:val="99"/>
    <w:qFormat/>
    <w:rsid w:val="00203DEA"/>
    <w:pPr>
      <w:keepNext/>
      <w:spacing w:before="60" w:after="60" w:line="240" w:lineRule="auto"/>
      <w:outlineLvl w:val="4"/>
    </w:pPr>
    <w:rPr>
      <w:rFonts w:ascii="Times New Roman" w:hAnsi="Times New Roman"/>
      <w:b/>
      <w:sz w:val="24"/>
      <w:szCs w:val="20"/>
      <w:lang w:eastAsia="pl-PL"/>
    </w:rPr>
  </w:style>
  <w:style w:type="paragraph" w:styleId="Heading6">
    <w:name w:val="heading 6"/>
    <w:basedOn w:val="Normal"/>
    <w:next w:val="Normal"/>
    <w:link w:val="Heading6Char1"/>
    <w:uiPriority w:val="99"/>
    <w:qFormat/>
    <w:rsid w:val="00203DEA"/>
    <w:pPr>
      <w:keepNext/>
      <w:snapToGrid w:val="0"/>
      <w:spacing w:after="0"/>
      <w:jc w:val="center"/>
      <w:outlineLvl w:val="5"/>
    </w:pPr>
    <w:rPr>
      <w:rFonts w:ascii="Times New Roman" w:hAnsi="Times New Roman"/>
      <w:b/>
      <w:color w:val="FF0000"/>
      <w:sz w:val="24"/>
      <w:szCs w:val="20"/>
    </w:rPr>
  </w:style>
  <w:style w:type="paragraph" w:styleId="Heading7">
    <w:name w:val="heading 7"/>
    <w:basedOn w:val="Normal"/>
    <w:next w:val="Normal"/>
    <w:link w:val="Heading7Char"/>
    <w:uiPriority w:val="99"/>
    <w:qFormat/>
    <w:rsid w:val="00203DEA"/>
    <w:pPr>
      <w:spacing w:before="240" w:after="60"/>
      <w:outlineLvl w:val="6"/>
    </w:pPr>
    <w:rPr>
      <w:sz w:val="24"/>
      <w:szCs w:val="20"/>
    </w:rPr>
  </w:style>
  <w:style w:type="paragraph" w:styleId="Heading8">
    <w:name w:val="heading 8"/>
    <w:basedOn w:val="Normal"/>
    <w:next w:val="Normal"/>
    <w:link w:val="Heading8Char"/>
    <w:uiPriority w:val="99"/>
    <w:qFormat/>
    <w:rsid w:val="00203DEA"/>
    <w:pPr>
      <w:keepNext/>
      <w:jc w:val="center"/>
      <w:outlineLvl w:val="7"/>
    </w:pPr>
    <w:rPr>
      <w:rFonts w:ascii="Times New Roman" w:hAnsi="Times New Roman"/>
      <w:b/>
      <w:sz w:val="28"/>
      <w:szCs w:val="20"/>
      <w:u w:val="single"/>
    </w:rPr>
  </w:style>
  <w:style w:type="paragraph" w:styleId="Heading9">
    <w:name w:val="heading 9"/>
    <w:basedOn w:val="Normal"/>
    <w:next w:val="Normal"/>
    <w:link w:val="Heading9Char"/>
    <w:uiPriority w:val="99"/>
    <w:qFormat/>
    <w:rsid w:val="00203DEA"/>
    <w:pPr>
      <w:keepNext/>
      <w:spacing w:after="0" w:line="240" w:lineRule="auto"/>
      <w:ind w:left="5664"/>
      <w:jc w:val="both"/>
      <w:outlineLvl w:val="8"/>
    </w:pPr>
    <w:rPr>
      <w:rFonts w:ascii="Times New Roman" w:hAnsi="Times New Roman"/>
      <w:b/>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EA"/>
    <w:rPr>
      <w:rFonts w:ascii="Times New Roman" w:hAnsi="Times New Roman"/>
      <w:b/>
      <w:sz w:val="32"/>
    </w:rPr>
  </w:style>
  <w:style w:type="character" w:customStyle="1" w:styleId="Heading2Char">
    <w:name w:val="Heading 2 Char"/>
    <w:basedOn w:val="DefaultParagraphFont"/>
    <w:link w:val="Heading2"/>
    <w:uiPriority w:val="99"/>
    <w:locked/>
    <w:rsid w:val="00203DEA"/>
    <w:rPr>
      <w:b/>
      <w:sz w:val="24"/>
      <w:szCs w:val="20"/>
    </w:rPr>
  </w:style>
  <w:style w:type="character" w:customStyle="1" w:styleId="Heading3Char">
    <w:name w:val="Heading 3 Char"/>
    <w:basedOn w:val="DefaultParagraphFont"/>
    <w:link w:val="Heading3"/>
    <w:uiPriority w:val="99"/>
    <w:locked/>
    <w:rsid w:val="00203DEA"/>
    <w:rPr>
      <w:b/>
      <w:sz w:val="24"/>
      <w:lang w:val="pl-PL" w:eastAsia="pl-PL"/>
    </w:rPr>
  </w:style>
  <w:style w:type="character" w:customStyle="1" w:styleId="Heading4Char">
    <w:name w:val="Heading 4 Char"/>
    <w:basedOn w:val="DefaultParagraphFont"/>
    <w:link w:val="Heading4"/>
    <w:uiPriority w:val="99"/>
    <w:locked/>
    <w:rsid w:val="00203DEA"/>
    <w:rPr>
      <w:rFonts w:ascii="Times New Roman" w:hAnsi="Times New Roman"/>
      <w:b/>
      <w:sz w:val="24"/>
    </w:rPr>
  </w:style>
  <w:style w:type="character" w:customStyle="1" w:styleId="Heading5Char">
    <w:name w:val="Heading 5 Char"/>
    <w:basedOn w:val="DefaultParagraphFont"/>
    <w:link w:val="Heading5"/>
    <w:uiPriority w:val="99"/>
    <w:locked/>
    <w:rsid w:val="00203DEA"/>
    <w:rPr>
      <w:rFonts w:ascii="Times New Roman" w:hAnsi="Times New Roman"/>
      <w:b/>
      <w:sz w:val="24"/>
    </w:rPr>
  </w:style>
  <w:style w:type="character" w:customStyle="1" w:styleId="Heading6Char">
    <w:name w:val="Heading 6 Char"/>
    <w:basedOn w:val="DefaultParagraphFont"/>
    <w:link w:val="Heading6"/>
    <w:uiPriority w:val="99"/>
    <w:locked/>
    <w:rsid w:val="00203DEA"/>
    <w:rPr>
      <w:rFonts w:eastAsia="Times New Roman"/>
      <w:b/>
      <w:color w:val="FF0000"/>
      <w:sz w:val="24"/>
      <w:lang w:val="pl-PL" w:eastAsia="en-US"/>
    </w:rPr>
  </w:style>
  <w:style w:type="character" w:customStyle="1" w:styleId="Heading7Char">
    <w:name w:val="Heading 7 Char"/>
    <w:basedOn w:val="DefaultParagraphFont"/>
    <w:link w:val="Heading7"/>
    <w:uiPriority w:val="99"/>
    <w:locked/>
    <w:rsid w:val="00203DEA"/>
    <w:rPr>
      <w:rFonts w:eastAsia="Times New Roman"/>
      <w:sz w:val="24"/>
      <w:lang w:eastAsia="en-US"/>
    </w:rPr>
  </w:style>
  <w:style w:type="character" w:customStyle="1" w:styleId="Heading8Char">
    <w:name w:val="Heading 8 Char"/>
    <w:basedOn w:val="DefaultParagraphFont"/>
    <w:link w:val="Heading8"/>
    <w:uiPriority w:val="99"/>
    <w:locked/>
    <w:rsid w:val="00203DEA"/>
    <w:rPr>
      <w:rFonts w:ascii="Times New Roman" w:hAnsi="Times New Roman"/>
      <w:b/>
      <w:sz w:val="28"/>
      <w:u w:val="single"/>
      <w:lang w:eastAsia="en-US"/>
    </w:rPr>
  </w:style>
  <w:style w:type="character" w:customStyle="1" w:styleId="Heading9Char">
    <w:name w:val="Heading 9 Char"/>
    <w:basedOn w:val="DefaultParagraphFont"/>
    <w:link w:val="Heading9"/>
    <w:uiPriority w:val="99"/>
    <w:locked/>
    <w:rsid w:val="00203DEA"/>
    <w:rPr>
      <w:rFonts w:ascii="Times New Roman" w:hAnsi="Times New Roman"/>
      <w:b/>
      <w:sz w:val="24"/>
      <w:lang w:eastAsia="en-US"/>
    </w:rPr>
  </w:style>
  <w:style w:type="character" w:customStyle="1" w:styleId="Heading3Char1">
    <w:name w:val="Heading 3 Char1"/>
    <w:link w:val="Heading3"/>
    <w:uiPriority w:val="99"/>
    <w:locked/>
    <w:rsid w:val="00203DEA"/>
    <w:rPr>
      <w:rFonts w:ascii="Times New Roman" w:hAnsi="Times New Roman"/>
      <w:b/>
      <w:sz w:val="24"/>
    </w:rPr>
  </w:style>
  <w:style w:type="character" w:customStyle="1" w:styleId="Heading6Char1">
    <w:name w:val="Heading 6 Char1"/>
    <w:link w:val="Heading6"/>
    <w:uiPriority w:val="99"/>
    <w:locked/>
    <w:rsid w:val="00203DEA"/>
    <w:rPr>
      <w:rFonts w:ascii="Times New Roman" w:hAnsi="Times New Roman"/>
      <w:b/>
      <w:color w:val="FF0000"/>
      <w:sz w:val="24"/>
      <w:lang w:eastAsia="en-US"/>
    </w:rPr>
  </w:style>
  <w:style w:type="character" w:customStyle="1" w:styleId="Znak12">
    <w:name w:val="Znak12"/>
    <w:uiPriority w:val="99"/>
    <w:rsid w:val="00203DEA"/>
    <w:rPr>
      <w:rFonts w:ascii="Times New Roman" w:hAnsi="Times New Roman"/>
      <w:b/>
      <w:sz w:val="32"/>
    </w:rPr>
  </w:style>
  <w:style w:type="character" w:customStyle="1" w:styleId="Znak11">
    <w:name w:val="Znak11"/>
    <w:uiPriority w:val="99"/>
    <w:rsid w:val="00203DEA"/>
    <w:rPr>
      <w:rFonts w:ascii="Times New Roman" w:hAnsi="Times New Roman"/>
      <w:b/>
      <w:sz w:val="24"/>
    </w:rPr>
  </w:style>
  <w:style w:type="character" w:customStyle="1" w:styleId="Znak10">
    <w:name w:val="Znak10"/>
    <w:uiPriority w:val="99"/>
    <w:rsid w:val="00203DEA"/>
    <w:rPr>
      <w:rFonts w:ascii="Times New Roman" w:hAnsi="Times New Roman"/>
      <w:b/>
      <w:sz w:val="24"/>
    </w:rPr>
  </w:style>
  <w:style w:type="character" w:customStyle="1" w:styleId="Znak9">
    <w:name w:val="Znak9"/>
    <w:uiPriority w:val="99"/>
    <w:rsid w:val="00203DEA"/>
    <w:rPr>
      <w:rFonts w:ascii="Times New Roman" w:hAnsi="Times New Roman"/>
      <w:b/>
      <w:sz w:val="24"/>
    </w:rPr>
  </w:style>
  <w:style w:type="character" w:customStyle="1" w:styleId="Znak8">
    <w:name w:val="Znak8"/>
    <w:uiPriority w:val="99"/>
    <w:rsid w:val="00203DEA"/>
    <w:rPr>
      <w:rFonts w:ascii="Times New Roman" w:hAnsi="Times New Roman"/>
      <w:b/>
      <w:sz w:val="24"/>
    </w:rPr>
  </w:style>
  <w:style w:type="character" w:styleId="PageNumber">
    <w:name w:val="page number"/>
    <w:basedOn w:val="DefaultParagraphFont"/>
    <w:uiPriority w:val="99"/>
    <w:rsid w:val="00203DEA"/>
    <w:rPr>
      <w:rFonts w:cs="Times New Roman"/>
    </w:rPr>
  </w:style>
  <w:style w:type="paragraph" w:styleId="Title">
    <w:name w:val="Title"/>
    <w:basedOn w:val="Normal"/>
    <w:link w:val="TitleChar"/>
    <w:uiPriority w:val="99"/>
    <w:qFormat/>
    <w:rsid w:val="00203DEA"/>
    <w:pPr>
      <w:spacing w:after="0" w:line="240" w:lineRule="auto"/>
      <w:jc w:val="center"/>
    </w:pPr>
    <w:rPr>
      <w:rFonts w:ascii="Times New Roman" w:hAnsi="Times New Roman"/>
      <w:b/>
      <w:sz w:val="28"/>
      <w:szCs w:val="20"/>
      <w:lang w:eastAsia="pl-PL"/>
    </w:rPr>
  </w:style>
  <w:style w:type="character" w:customStyle="1" w:styleId="TitleChar">
    <w:name w:val="Title Char"/>
    <w:basedOn w:val="DefaultParagraphFont"/>
    <w:link w:val="Title"/>
    <w:uiPriority w:val="99"/>
    <w:locked/>
    <w:rsid w:val="00203DEA"/>
    <w:rPr>
      <w:rFonts w:ascii="Times New Roman" w:hAnsi="Times New Roman"/>
      <w:b/>
      <w:sz w:val="28"/>
    </w:rPr>
  </w:style>
  <w:style w:type="character" w:customStyle="1" w:styleId="Znak6">
    <w:name w:val="Znak6"/>
    <w:uiPriority w:val="99"/>
    <w:rsid w:val="00203DEA"/>
    <w:rPr>
      <w:rFonts w:ascii="Times New Roman" w:hAnsi="Times New Roman"/>
      <w:b/>
      <w:sz w:val="28"/>
    </w:rPr>
  </w:style>
  <w:style w:type="paragraph" w:styleId="BodyText3">
    <w:name w:val="Body Text 3"/>
    <w:basedOn w:val="Normal"/>
    <w:link w:val="BodyText3Char"/>
    <w:uiPriority w:val="99"/>
    <w:rsid w:val="00203DEA"/>
    <w:pPr>
      <w:spacing w:after="0" w:line="240" w:lineRule="auto"/>
      <w:jc w:val="both"/>
    </w:pPr>
    <w:rPr>
      <w:rFonts w:ascii="Times New Roman" w:hAnsi="Times New Roman"/>
      <w:sz w:val="24"/>
      <w:szCs w:val="20"/>
      <w:lang w:eastAsia="pl-PL"/>
    </w:rPr>
  </w:style>
  <w:style w:type="character" w:customStyle="1" w:styleId="BodyText3Char">
    <w:name w:val="Body Text 3 Char"/>
    <w:basedOn w:val="DefaultParagraphFont"/>
    <w:link w:val="BodyText3"/>
    <w:uiPriority w:val="99"/>
    <w:locked/>
    <w:rsid w:val="00203DEA"/>
    <w:rPr>
      <w:rFonts w:ascii="Times New Roman" w:hAnsi="Times New Roman"/>
      <w:sz w:val="24"/>
    </w:rPr>
  </w:style>
  <w:style w:type="character" w:customStyle="1" w:styleId="Znak5">
    <w:name w:val="Znak5"/>
    <w:uiPriority w:val="99"/>
    <w:rsid w:val="00203DEA"/>
    <w:rPr>
      <w:rFonts w:ascii="Times New Roman" w:hAnsi="Times New Roman"/>
      <w:sz w:val="24"/>
    </w:rPr>
  </w:style>
  <w:style w:type="paragraph" w:styleId="BodyText">
    <w:name w:val="Body Text"/>
    <w:aliases w:val="Tekst podstawowy Znak Znak Znak Znak Znak,Tekst podstawowy Znak Znak Znak Znak,Tekst podstawowy Znak Znak Znak,Tekst podstawowy Znak Znak,Tekst podstawowy Znak2,Tekst podstawowy Znak Znak Znak Znak Znak Znak Znak,Tekst podstawowy Znak"/>
    <w:basedOn w:val="Normal"/>
    <w:link w:val="BodyTextChar"/>
    <w:uiPriority w:val="99"/>
    <w:rsid w:val="00203DEA"/>
    <w:pPr>
      <w:spacing w:after="0" w:line="240" w:lineRule="auto"/>
      <w:jc w:val="both"/>
    </w:pPr>
    <w:rPr>
      <w:rFonts w:ascii="Times New Roman" w:hAnsi="Times New Roman"/>
      <w:sz w:val="24"/>
      <w:szCs w:val="20"/>
      <w:lang w:eastAsia="pl-PL"/>
    </w:rPr>
  </w:style>
  <w:style w:type="character" w:customStyle="1" w:styleId="BodyTextChar">
    <w:name w:val="Body Text Char"/>
    <w:aliases w:val="Tekst podstawowy Znak Znak Znak Znak Znak Char,Tekst podstawowy Znak Znak Znak Znak Char,Tekst podstawowy Znak Znak Znak Char,Tekst podstawowy Znak Znak Char,Tekst podstawowy Znak2 Char,Tekst podstawowy Znak Char"/>
    <w:basedOn w:val="DefaultParagraphFont"/>
    <w:link w:val="BodyText"/>
    <w:uiPriority w:val="99"/>
    <w:locked/>
    <w:rsid w:val="00203DEA"/>
    <w:rPr>
      <w:rFonts w:ascii="Times New Roman" w:hAnsi="Times New Roman"/>
      <w:sz w:val="24"/>
    </w:rPr>
  </w:style>
  <w:style w:type="character" w:customStyle="1" w:styleId="TekstpodstawowyZnakZnakZnakZnakZnakZnak">
    <w:name w:val="Tekst podstawowy Znak Znak Znak Znak Znak Znak"/>
    <w:aliases w:val="Tekst podstawowy Znak Znak Znak Znak Znak1,Tekst podstawowy Znak Znak Znak Znak2,Tekst podstawowy Znak Znak Znak2,Tekst podstawowy Znak Znak Znak Znak3,Tekst podstawowy Znak Znak Znak3"/>
    <w:uiPriority w:val="99"/>
    <w:rsid w:val="00203DEA"/>
    <w:rPr>
      <w:rFonts w:ascii="Times New Roman" w:hAnsi="Times New Roman"/>
      <w:sz w:val="24"/>
    </w:rPr>
  </w:style>
  <w:style w:type="paragraph" w:styleId="BodyTextIndent">
    <w:name w:val="Body Text Indent"/>
    <w:basedOn w:val="Normal"/>
    <w:link w:val="BodyTextIndentChar"/>
    <w:uiPriority w:val="99"/>
    <w:rsid w:val="00203DEA"/>
    <w:pPr>
      <w:spacing w:after="0" w:line="240" w:lineRule="auto"/>
      <w:ind w:left="1080"/>
    </w:pPr>
    <w:rPr>
      <w:rFonts w:ascii="Times New Roman" w:hAnsi="Times New Roman"/>
      <w:b/>
      <w:sz w:val="28"/>
      <w:szCs w:val="20"/>
      <w:lang w:eastAsia="pl-PL"/>
    </w:rPr>
  </w:style>
  <w:style w:type="character" w:customStyle="1" w:styleId="BodyTextIndentChar">
    <w:name w:val="Body Text Indent Char"/>
    <w:basedOn w:val="DefaultParagraphFont"/>
    <w:link w:val="BodyTextIndent"/>
    <w:uiPriority w:val="99"/>
    <w:locked/>
    <w:rsid w:val="00203DEA"/>
    <w:rPr>
      <w:rFonts w:ascii="Times New Roman" w:hAnsi="Times New Roman"/>
      <w:b/>
      <w:sz w:val="28"/>
    </w:rPr>
  </w:style>
  <w:style w:type="character" w:customStyle="1" w:styleId="Znak4">
    <w:name w:val="Znak4"/>
    <w:uiPriority w:val="99"/>
    <w:rsid w:val="00203DEA"/>
    <w:rPr>
      <w:rFonts w:ascii="Times New Roman" w:hAnsi="Times New Roman"/>
      <w:b/>
      <w:sz w:val="28"/>
    </w:rPr>
  </w:style>
  <w:style w:type="paragraph" w:styleId="Footer">
    <w:name w:val="footer"/>
    <w:basedOn w:val="Normal"/>
    <w:link w:val="FooterChar"/>
    <w:uiPriority w:val="99"/>
    <w:rsid w:val="00203DEA"/>
    <w:pPr>
      <w:tabs>
        <w:tab w:val="center" w:pos="4536"/>
        <w:tab w:val="right" w:pos="9072"/>
      </w:tabs>
      <w:spacing w:after="0" w:line="240" w:lineRule="auto"/>
    </w:pPr>
    <w:rPr>
      <w:rFonts w:ascii="Times New Roman" w:hAnsi="Times New Roman"/>
      <w:sz w:val="28"/>
      <w:szCs w:val="20"/>
      <w:lang w:eastAsia="pl-PL"/>
    </w:rPr>
  </w:style>
  <w:style w:type="character" w:customStyle="1" w:styleId="FooterChar">
    <w:name w:val="Footer Char"/>
    <w:basedOn w:val="DefaultParagraphFont"/>
    <w:link w:val="Footer"/>
    <w:uiPriority w:val="99"/>
    <w:locked/>
    <w:rsid w:val="00203DEA"/>
    <w:rPr>
      <w:rFonts w:ascii="Times New Roman" w:hAnsi="Times New Roman"/>
      <w:sz w:val="28"/>
    </w:rPr>
  </w:style>
  <w:style w:type="character" w:customStyle="1" w:styleId="Znak3">
    <w:name w:val="Znak3"/>
    <w:uiPriority w:val="99"/>
    <w:rsid w:val="00203DEA"/>
    <w:rPr>
      <w:rFonts w:ascii="Times New Roman" w:hAnsi="Times New Roman"/>
      <w:sz w:val="28"/>
    </w:rPr>
  </w:style>
  <w:style w:type="character" w:styleId="Hyperlink">
    <w:name w:val="Hyperlink"/>
    <w:basedOn w:val="DefaultParagraphFont"/>
    <w:uiPriority w:val="99"/>
    <w:rsid w:val="00203DEA"/>
    <w:rPr>
      <w:rFonts w:cs="Times New Roman"/>
      <w:color w:val="0000FF"/>
      <w:u w:val="single"/>
    </w:rPr>
  </w:style>
  <w:style w:type="character" w:customStyle="1" w:styleId="TekstpodstawowyZnak1">
    <w:name w:val="Tekst podstawowy Znak1"/>
    <w:aliases w:val="Tekst podstawowy Znak Znak Znak1,Tekst podstawowy Znak Znak Znak Znak1,Tekst podstawowy Znak Znak1,Tekst podstawowy Znak Znak Znak Znak Znak3,Tekst podstawowy Znak1 Znak,Tekst podstawowy Znak Znak Znak Znak Znak1 Znak"/>
    <w:uiPriority w:val="99"/>
    <w:rsid w:val="00203DEA"/>
    <w:rPr>
      <w:sz w:val="24"/>
      <w:lang w:val="pl-PL" w:eastAsia="en-US"/>
    </w:rPr>
  </w:style>
  <w:style w:type="paragraph" w:customStyle="1" w:styleId="ZnakZnak1">
    <w:name w:val="Znak Znak1"/>
    <w:basedOn w:val="Normal"/>
    <w:uiPriority w:val="99"/>
    <w:rsid w:val="00203DEA"/>
    <w:pPr>
      <w:spacing w:after="0" w:line="240" w:lineRule="auto"/>
    </w:pPr>
    <w:rPr>
      <w:rFonts w:ascii="Arial" w:hAnsi="Arial" w:cs="Arial"/>
      <w:sz w:val="24"/>
      <w:szCs w:val="24"/>
      <w:lang w:eastAsia="pl-PL"/>
    </w:rPr>
  </w:style>
  <w:style w:type="character" w:customStyle="1" w:styleId="textbold">
    <w:name w:val="text bold"/>
    <w:uiPriority w:val="99"/>
    <w:rsid w:val="00203DEA"/>
  </w:style>
  <w:style w:type="paragraph" w:styleId="BodyText2">
    <w:name w:val="Body Text 2"/>
    <w:basedOn w:val="Normal"/>
    <w:link w:val="BodyText2Char"/>
    <w:uiPriority w:val="99"/>
    <w:rsid w:val="00203DEA"/>
    <w:pPr>
      <w:spacing w:after="120" w:line="480" w:lineRule="auto"/>
    </w:pPr>
    <w:rPr>
      <w:szCs w:val="20"/>
    </w:rPr>
  </w:style>
  <w:style w:type="character" w:customStyle="1" w:styleId="BodyText2Char">
    <w:name w:val="Body Text 2 Char"/>
    <w:basedOn w:val="DefaultParagraphFont"/>
    <w:link w:val="BodyText2"/>
    <w:uiPriority w:val="99"/>
    <w:locked/>
    <w:rsid w:val="00203DEA"/>
    <w:rPr>
      <w:sz w:val="22"/>
      <w:lang w:eastAsia="en-US"/>
    </w:rPr>
  </w:style>
  <w:style w:type="character" w:customStyle="1" w:styleId="Znak2">
    <w:name w:val="Znak2"/>
    <w:uiPriority w:val="99"/>
    <w:rsid w:val="00203DEA"/>
    <w:rPr>
      <w:sz w:val="22"/>
      <w:lang w:eastAsia="en-US"/>
    </w:rPr>
  </w:style>
  <w:style w:type="paragraph" w:customStyle="1" w:styleId="2">
    <w:name w:val="2"/>
    <w:basedOn w:val="Normal"/>
    <w:next w:val="Header"/>
    <w:uiPriority w:val="99"/>
    <w:rsid w:val="00203DEA"/>
    <w:pPr>
      <w:tabs>
        <w:tab w:val="center" w:pos="4536"/>
        <w:tab w:val="right" w:pos="9072"/>
      </w:tabs>
    </w:pPr>
  </w:style>
  <w:style w:type="paragraph" w:styleId="Header">
    <w:name w:val="header"/>
    <w:basedOn w:val="Normal"/>
    <w:link w:val="HeaderChar"/>
    <w:uiPriority w:val="99"/>
    <w:rsid w:val="00203DEA"/>
    <w:pPr>
      <w:tabs>
        <w:tab w:val="center" w:pos="4536"/>
        <w:tab w:val="right" w:pos="9072"/>
      </w:tabs>
    </w:pPr>
    <w:rPr>
      <w:szCs w:val="20"/>
    </w:rPr>
  </w:style>
  <w:style w:type="character" w:customStyle="1" w:styleId="HeaderChar">
    <w:name w:val="Header Char"/>
    <w:basedOn w:val="DefaultParagraphFont"/>
    <w:link w:val="Header"/>
    <w:uiPriority w:val="99"/>
    <w:locked/>
    <w:rsid w:val="00203DEA"/>
    <w:rPr>
      <w:sz w:val="22"/>
      <w:lang w:eastAsia="en-US"/>
    </w:rPr>
  </w:style>
  <w:style w:type="paragraph" w:styleId="ListBullet4">
    <w:name w:val="List Bullet 4"/>
    <w:basedOn w:val="Normal"/>
    <w:autoRedefine/>
    <w:uiPriority w:val="99"/>
    <w:rsid w:val="00203DEA"/>
    <w:pPr>
      <w:numPr>
        <w:numId w:val="5"/>
      </w:numPr>
      <w:tabs>
        <w:tab w:val="clear" w:pos="360"/>
      </w:tabs>
      <w:ind w:left="0" w:firstLine="0"/>
    </w:pPr>
  </w:style>
  <w:style w:type="paragraph" w:styleId="BodyTextIndent2">
    <w:name w:val="Body Text Indent 2"/>
    <w:basedOn w:val="Normal"/>
    <w:link w:val="BodyTextIndent2Char"/>
    <w:uiPriority w:val="99"/>
    <w:rsid w:val="00203DEA"/>
    <w:pPr>
      <w:spacing w:after="120" w:line="480" w:lineRule="auto"/>
      <w:ind w:left="283"/>
    </w:pPr>
    <w:rPr>
      <w:szCs w:val="20"/>
    </w:rPr>
  </w:style>
  <w:style w:type="character" w:customStyle="1" w:styleId="BodyTextIndent2Char">
    <w:name w:val="Body Text Indent 2 Char"/>
    <w:basedOn w:val="DefaultParagraphFont"/>
    <w:link w:val="BodyTextIndent2"/>
    <w:uiPriority w:val="99"/>
    <w:locked/>
    <w:rsid w:val="00203DEA"/>
    <w:rPr>
      <w:sz w:val="22"/>
      <w:lang w:eastAsia="en-US"/>
    </w:rPr>
  </w:style>
  <w:style w:type="character" w:customStyle="1" w:styleId="Znak">
    <w:name w:val="Znak"/>
    <w:uiPriority w:val="99"/>
    <w:rsid w:val="00203DEA"/>
    <w:rPr>
      <w:sz w:val="22"/>
      <w:lang w:eastAsia="en-US"/>
    </w:rPr>
  </w:style>
  <w:style w:type="character" w:customStyle="1" w:styleId="text1">
    <w:name w:val="text1"/>
    <w:uiPriority w:val="99"/>
    <w:rsid w:val="00203DEA"/>
    <w:rPr>
      <w:rFonts w:ascii="Verdana" w:hAnsi="Verdana"/>
      <w:color w:val="000000"/>
      <w:sz w:val="20"/>
    </w:rPr>
  </w:style>
  <w:style w:type="paragraph" w:customStyle="1" w:styleId="Legenda1">
    <w:name w:val="Legenda1"/>
    <w:basedOn w:val="Normal"/>
    <w:next w:val="Normal"/>
    <w:uiPriority w:val="99"/>
    <w:rsid w:val="00203DEA"/>
    <w:pPr>
      <w:widowControl w:val="0"/>
      <w:suppressAutoHyphens/>
      <w:spacing w:after="0" w:line="240" w:lineRule="auto"/>
    </w:pPr>
    <w:rPr>
      <w:rFonts w:ascii="Courier New" w:hAnsi="Courier New" w:cs="Courier New"/>
      <w:b/>
      <w:bCs/>
      <w:kern w:val="1"/>
      <w:sz w:val="24"/>
      <w:szCs w:val="24"/>
      <w:lang w:eastAsia="hi-IN" w:bidi="hi-IN"/>
    </w:rPr>
  </w:style>
  <w:style w:type="paragraph" w:customStyle="1" w:styleId="WW-BodyText2">
    <w:name w:val="WW-Body Text 2"/>
    <w:basedOn w:val="Normal"/>
    <w:uiPriority w:val="99"/>
    <w:rsid w:val="00203DEA"/>
    <w:pPr>
      <w:widowControl w:val="0"/>
      <w:suppressAutoHyphens/>
      <w:spacing w:after="0" w:line="240" w:lineRule="auto"/>
      <w:jc w:val="both"/>
    </w:pPr>
    <w:rPr>
      <w:rFonts w:ascii="Arial" w:hAnsi="Arial" w:cs="Tahoma"/>
      <w:kern w:val="1"/>
      <w:sz w:val="24"/>
      <w:szCs w:val="20"/>
      <w:u w:val="single"/>
      <w:lang w:eastAsia="hi-IN" w:bidi="hi-IN"/>
    </w:rPr>
  </w:style>
  <w:style w:type="paragraph" w:customStyle="1" w:styleId="BodyText21">
    <w:name w:val="Body Text 21"/>
    <w:basedOn w:val="Normal"/>
    <w:uiPriority w:val="99"/>
    <w:rsid w:val="00203DEA"/>
    <w:pPr>
      <w:widowControl w:val="0"/>
      <w:suppressAutoHyphens/>
      <w:spacing w:after="0" w:line="240" w:lineRule="auto"/>
      <w:jc w:val="both"/>
    </w:pPr>
    <w:rPr>
      <w:rFonts w:ascii="Times New Roman" w:hAnsi="Times New Roman" w:cs="Tahoma"/>
      <w:kern w:val="1"/>
      <w:sz w:val="20"/>
      <w:szCs w:val="20"/>
      <w:lang w:eastAsia="hi-IN" w:bidi="hi-IN"/>
    </w:rPr>
  </w:style>
  <w:style w:type="paragraph" w:styleId="NormalWeb">
    <w:name w:val="Normal (Web)"/>
    <w:basedOn w:val="Normal"/>
    <w:uiPriority w:val="99"/>
    <w:rsid w:val="00203DEA"/>
    <w:pPr>
      <w:spacing w:before="100" w:beforeAutospacing="1" w:after="100" w:afterAutospacing="1" w:line="240" w:lineRule="auto"/>
      <w:jc w:val="both"/>
    </w:pPr>
    <w:rPr>
      <w:rFonts w:ascii="Times New Roman" w:hAnsi="Times New Roman"/>
      <w:sz w:val="20"/>
      <w:szCs w:val="20"/>
      <w:lang w:eastAsia="pl-PL"/>
    </w:rPr>
  </w:style>
  <w:style w:type="paragraph" w:customStyle="1" w:styleId="ZnakZnak3">
    <w:name w:val="Znak Znak3"/>
    <w:basedOn w:val="Normal"/>
    <w:uiPriority w:val="99"/>
    <w:rsid w:val="00203DEA"/>
    <w:pPr>
      <w:spacing w:after="0" w:line="240" w:lineRule="auto"/>
    </w:pPr>
    <w:rPr>
      <w:rFonts w:ascii="Arial" w:hAnsi="Arial" w:cs="Arial"/>
      <w:sz w:val="24"/>
      <w:szCs w:val="24"/>
      <w:lang w:eastAsia="pl-PL"/>
    </w:rPr>
  </w:style>
  <w:style w:type="paragraph" w:customStyle="1" w:styleId="ZnakZnak4">
    <w:name w:val="Znak Znak4"/>
    <w:basedOn w:val="Normal"/>
    <w:uiPriority w:val="99"/>
    <w:rsid w:val="00203DEA"/>
    <w:pPr>
      <w:spacing w:after="0" w:line="240" w:lineRule="auto"/>
    </w:pPr>
    <w:rPr>
      <w:rFonts w:ascii="Arial" w:hAnsi="Arial" w:cs="Arial"/>
      <w:sz w:val="24"/>
      <w:szCs w:val="24"/>
      <w:lang w:eastAsia="pl-PL"/>
    </w:rPr>
  </w:style>
  <w:style w:type="character" w:customStyle="1" w:styleId="Znak1">
    <w:name w:val="Znak1"/>
    <w:uiPriority w:val="99"/>
    <w:rsid w:val="00203DEA"/>
    <w:rPr>
      <w:b/>
      <w:sz w:val="28"/>
      <w:lang w:val="pl-PL" w:eastAsia="pl-PL"/>
    </w:rPr>
  </w:style>
  <w:style w:type="paragraph" w:customStyle="1" w:styleId="1">
    <w:name w:val="1"/>
    <w:basedOn w:val="Normal"/>
    <w:next w:val="Header"/>
    <w:uiPriority w:val="99"/>
    <w:rsid w:val="00203DEA"/>
    <w:pPr>
      <w:tabs>
        <w:tab w:val="center" w:pos="4536"/>
        <w:tab w:val="right" w:pos="9072"/>
      </w:tabs>
      <w:spacing w:after="0" w:line="240" w:lineRule="auto"/>
    </w:pPr>
    <w:rPr>
      <w:rFonts w:ascii="Times New Roman" w:hAnsi="Times New Roman"/>
      <w:sz w:val="24"/>
      <w:szCs w:val="24"/>
      <w:lang w:eastAsia="pl-PL"/>
    </w:rPr>
  </w:style>
  <w:style w:type="paragraph" w:customStyle="1" w:styleId="Zawartotabeli">
    <w:name w:val="Zawartość tabeli"/>
    <w:basedOn w:val="Normal"/>
    <w:uiPriority w:val="99"/>
    <w:rsid w:val="00203DEA"/>
    <w:pPr>
      <w:widowControl w:val="0"/>
      <w:suppressLineNumbers/>
      <w:suppressAutoHyphens/>
      <w:spacing w:after="0" w:line="240" w:lineRule="auto"/>
    </w:pPr>
    <w:rPr>
      <w:rFonts w:ascii="Times New Roman" w:hAnsi="Times New Roman" w:cs="Tahoma"/>
      <w:kern w:val="1"/>
      <w:sz w:val="24"/>
      <w:szCs w:val="24"/>
      <w:lang w:eastAsia="hi-IN" w:bidi="hi-IN"/>
    </w:rPr>
  </w:style>
  <w:style w:type="paragraph" w:customStyle="1" w:styleId="ZnakZnak11">
    <w:name w:val="Znak Znak11"/>
    <w:basedOn w:val="Normal"/>
    <w:uiPriority w:val="99"/>
    <w:rsid w:val="00203DEA"/>
    <w:pPr>
      <w:spacing w:after="0" w:line="240" w:lineRule="auto"/>
    </w:pPr>
    <w:rPr>
      <w:rFonts w:ascii="Arial" w:hAnsi="Arial" w:cs="Arial"/>
      <w:sz w:val="24"/>
      <w:szCs w:val="24"/>
      <w:lang w:eastAsia="pl-PL"/>
    </w:rPr>
  </w:style>
  <w:style w:type="paragraph" w:customStyle="1" w:styleId="ZnakZnak1ZnakZnak">
    <w:name w:val="Znak Znak1 Znak Znak"/>
    <w:basedOn w:val="Normal"/>
    <w:uiPriority w:val="99"/>
    <w:rsid w:val="00203DEA"/>
    <w:pPr>
      <w:spacing w:after="0" w:line="240" w:lineRule="auto"/>
    </w:pPr>
    <w:rPr>
      <w:rFonts w:ascii="Arial" w:hAnsi="Arial" w:cs="Arial"/>
      <w:sz w:val="24"/>
      <w:szCs w:val="24"/>
      <w:lang w:eastAsia="pl-PL"/>
    </w:rPr>
  </w:style>
  <w:style w:type="character" w:customStyle="1" w:styleId="ZnakZnak2">
    <w:name w:val="Znak Znak2"/>
    <w:uiPriority w:val="99"/>
    <w:rsid w:val="00203DEA"/>
    <w:rPr>
      <w:sz w:val="24"/>
      <w:lang w:val="pl-PL" w:eastAsia="pl-PL"/>
    </w:rPr>
  </w:style>
  <w:style w:type="paragraph" w:customStyle="1" w:styleId="ZnakZnak5Znak">
    <w:name w:val="Znak Znak5 Znak"/>
    <w:basedOn w:val="Normal"/>
    <w:uiPriority w:val="99"/>
    <w:rsid w:val="00203DEA"/>
    <w:pPr>
      <w:spacing w:after="0" w:line="240" w:lineRule="auto"/>
    </w:pPr>
    <w:rPr>
      <w:rFonts w:ascii="Arial" w:hAnsi="Arial" w:cs="Arial"/>
      <w:sz w:val="24"/>
      <w:szCs w:val="24"/>
      <w:lang w:eastAsia="pl-PL"/>
    </w:rPr>
  </w:style>
  <w:style w:type="paragraph" w:customStyle="1" w:styleId="Domylne">
    <w:name w:val="Domyślne"/>
    <w:uiPriority w:val="99"/>
    <w:rsid w:val="00203DE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rPr>
  </w:style>
  <w:style w:type="paragraph" w:styleId="ListParagraph">
    <w:name w:val="List Paragraph"/>
    <w:basedOn w:val="Normal"/>
    <w:uiPriority w:val="99"/>
    <w:qFormat/>
    <w:rsid w:val="00203DEA"/>
    <w:pPr>
      <w:ind w:left="720"/>
      <w:contextualSpacing/>
    </w:pPr>
    <w:rPr>
      <w:rFonts w:cs="Calibri"/>
      <w:lang w:eastAsia="pl-PL"/>
    </w:rPr>
  </w:style>
  <w:style w:type="paragraph" w:customStyle="1" w:styleId="Style17">
    <w:name w:val="Style17"/>
    <w:basedOn w:val="Normal"/>
    <w:uiPriority w:val="99"/>
    <w:rsid w:val="00203DEA"/>
    <w:pPr>
      <w:widowControl w:val="0"/>
      <w:autoSpaceDE w:val="0"/>
      <w:autoSpaceDN w:val="0"/>
      <w:adjustRightInd w:val="0"/>
      <w:spacing w:after="0" w:line="211" w:lineRule="exact"/>
    </w:pPr>
    <w:rPr>
      <w:rFonts w:ascii="Times New Roman" w:hAnsi="Times New Roman"/>
      <w:sz w:val="24"/>
      <w:szCs w:val="24"/>
      <w:lang w:eastAsia="pl-PL"/>
    </w:rPr>
  </w:style>
  <w:style w:type="character" w:customStyle="1" w:styleId="FontStyle58">
    <w:name w:val="Font Style58"/>
    <w:uiPriority w:val="99"/>
    <w:rsid w:val="00203DEA"/>
    <w:rPr>
      <w:rFonts w:ascii="Times New Roman" w:hAnsi="Times New Roman"/>
      <w:sz w:val="16"/>
    </w:rPr>
  </w:style>
  <w:style w:type="paragraph" w:customStyle="1" w:styleId="Style15">
    <w:name w:val="Style15"/>
    <w:basedOn w:val="Normal"/>
    <w:uiPriority w:val="99"/>
    <w:rsid w:val="00203DEA"/>
    <w:pPr>
      <w:widowControl w:val="0"/>
      <w:autoSpaceDE w:val="0"/>
      <w:autoSpaceDN w:val="0"/>
      <w:adjustRightInd w:val="0"/>
      <w:spacing w:after="0" w:line="230" w:lineRule="exact"/>
    </w:pPr>
    <w:rPr>
      <w:rFonts w:ascii="Times New Roman" w:hAnsi="Times New Roman"/>
      <w:sz w:val="24"/>
      <w:szCs w:val="24"/>
      <w:lang w:eastAsia="pl-PL"/>
    </w:rPr>
  </w:style>
  <w:style w:type="character" w:customStyle="1" w:styleId="FontStyle32">
    <w:name w:val="Font Style32"/>
    <w:uiPriority w:val="99"/>
    <w:rsid w:val="00203DEA"/>
    <w:rPr>
      <w:rFonts w:ascii="Arial" w:hAnsi="Arial"/>
      <w:sz w:val="20"/>
    </w:rPr>
  </w:style>
  <w:style w:type="paragraph" w:customStyle="1" w:styleId="Default">
    <w:name w:val="Default"/>
    <w:uiPriority w:val="99"/>
    <w:rsid w:val="00203DEA"/>
    <w:pPr>
      <w:widowControl w:val="0"/>
      <w:autoSpaceDE w:val="0"/>
      <w:autoSpaceDN w:val="0"/>
      <w:adjustRightInd w:val="0"/>
      <w:spacing w:line="360" w:lineRule="atLeast"/>
      <w:jc w:val="both"/>
      <w:textAlignment w:val="baseline"/>
    </w:pPr>
    <w:rPr>
      <w:rFonts w:ascii="Courier New" w:hAnsi="Courier New" w:cs="Courier New"/>
      <w:color w:val="000000"/>
      <w:sz w:val="24"/>
      <w:szCs w:val="24"/>
    </w:rPr>
  </w:style>
  <w:style w:type="character" w:customStyle="1" w:styleId="NagwekstronyZnakZnak">
    <w:name w:val="Nagłówek strony Znak Znak"/>
    <w:uiPriority w:val="99"/>
    <w:rsid w:val="00203DEA"/>
    <w:rPr>
      <w:rFonts w:ascii="Calibri" w:hAnsi="Calibri"/>
      <w:sz w:val="22"/>
      <w:lang w:val="pl-PL" w:eastAsia="en-US"/>
    </w:rPr>
  </w:style>
  <w:style w:type="paragraph" w:customStyle="1" w:styleId="msolistparagraph0">
    <w:name w:val="msolistparagraph"/>
    <w:basedOn w:val="Normal"/>
    <w:uiPriority w:val="99"/>
    <w:rsid w:val="00203DEA"/>
    <w:pPr>
      <w:spacing w:before="100" w:beforeAutospacing="1" w:after="100" w:afterAutospacing="1" w:line="240" w:lineRule="auto"/>
    </w:pPr>
    <w:rPr>
      <w:rFonts w:ascii="Times New Roman" w:hAnsi="Times New Roman"/>
      <w:color w:val="000000"/>
      <w:sz w:val="18"/>
      <w:szCs w:val="18"/>
      <w:lang w:eastAsia="pl-PL"/>
    </w:rPr>
  </w:style>
  <w:style w:type="character" w:customStyle="1" w:styleId="Bodytext0">
    <w:name w:val="Body text_"/>
    <w:uiPriority w:val="99"/>
    <w:locked/>
    <w:rsid w:val="00203DEA"/>
    <w:rPr>
      <w:rFonts w:ascii="Tahoma" w:hAnsi="Tahoma"/>
      <w:sz w:val="23"/>
      <w:shd w:val="clear" w:color="auto" w:fill="FFFFFF"/>
    </w:rPr>
  </w:style>
  <w:style w:type="paragraph" w:customStyle="1" w:styleId="Tekstpodstawowy1">
    <w:name w:val="Tekst podstawowy1"/>
    <w:basedOn w:val="Normal"/>
    <w:uiPriority w:val="99"/>
    <w:rsid w:val="00203DEA"/>
    <w:pPr>
      <w:shd w:val="clear" w:color="auto" w:fill="FFFFFF"/>
      <w:spacing w:after="0" w:line="240" w:lineRule="atLeast"/>
      <w:ind w:hanging="700"/>
    </w:pPr>
    <w:rPr>
      <w:rFonts w:ascii="Tahoma" w:hAnsi="Tahoma"/>
      <w:sz w:val="23"/>
      <w:shd w:val="clear" w:color="auto" w:fill="FFFFFF"/>
    </w:rPr>
  </w:style>
  <w:style w:type="paragraph" w:customStyle="1" w:styleId="Tekstwstpniesformatowany">
    <w:name w:val="Tekst wstępnie sformatowany"/>
    <w:basedOn w:val="Normal"/>
    <w:uiPriority w:val="99"/>
    <w:rsid w:val="00203DEA"/>
    <w:pPr>
      <w:suppressAutoHyphens/>
      <w:spacing w:after="0" w:line="240" w:lineRule="auto"/>
    </w:pPr>
    <w:rPr>
      <w:rFonts w:ascii="Courier New" w:hAnsi="Courier New" w:cs="Courier New"/>
      <w:sz w:val="20"/>
      <w:szCs w:val="20"/>
      <w:lang w:eastAsia="ar-SA"/>
    </w:rPr>
  </w:style>
  <w:style w:type="paragraph" w:customStyle="1" w:styleId="Standard">
    <w:name w:val="Standard"/>
    <w:uiPriority w:val="99"/>
    <w:rsid w:val="00203DEA"/>
    <w:pPr>
      <w:suppressAutoHyphens/>
      <w:autoSpaceDN w:val="0"/>
      <w:textAlignment w:val="baseline"/>
    </w:pPr>
    <w:rPr>
      <w:rFonts w:ascii="Times New Roman" w:hAnsi="Times New Roman"/>
      <w:kern w:val="3"/>
      <w:sz w:val="24"/>
      <w:szCs w:val="24"/>
      <w:lang w:eastAsia="zh-CN"/>
    </w:rPr>
  </w:style>
  <w:style w:type="paragraph" w:customStyle="1" w:styleId="ZnakZnak9ZnakZnakZnak">
    <w:name w:val="Znak Znak9 Znak Znak Znak"/>
    <w:basedOn w:val="Normal"/>
    <w:uiPriority w:val="99"/>
    <w:rsid w:val="00203DEA"/>
    <w:pPr>
      <w:spacing w:after="0" w:line="240" w:lineRule="auto"/>
    </w:pPr>
    <w:rPr>
      <w:rFonts w:ascii="Arial" w:hAnsi="Arial" w:cs="Arial"/>
      <w:sz w:val="24"/>
      <w:szCs w:val="24"/>
      <w:lang w:eastAsia="pl-PL"/>
    </w:rPr>
  </w:style>
  <w:style w:type="character" w:customStyle="1" w:styleId="Znak1Znak">
    <w:name w:val="Znak1 Znak"/>
    <w:uiPriority w:val="99"/>
    <w:rsid w:val="00203DEA"/>
    <w:rPr>
      <w:rFonts w:ascii="Times New Roman" w:hAnsi="Times New Roman"/>
      <w:sz w:val="28"/>
      <w:lang w:eastAsia="en-US"/>
    </w:rPr>
  </w:style>
  <w:style w:type="character" w:customStyle="1" w:styleId="ZnakZnak5">
    <w:name w:val="Znak Znak5"/>
    <w:uiPriority w:val="99"/>
    <w:rsid w:val="00203DEA"/>
    <w:rPr>
      <w:sz w:val="24"/>
      <w:lang w:val="pl-PL" w:eastAsia="pl-PL"/>
    </w:rPr>
  </w:style>
  <w:style w:type="paragraph" w:customStyle="1" w:styleId="ust">
    <w:name w:val="ust"/>
    <w:uiPriority w:val="99"/>
    <w:rsid w:val="00203DEA"/>
    <w:pPr>
      <w:spacing w:before="60" w:after="60"/>
      <w:ind w:left="426" w:hanging="284"/>
      <w:jc w:val="both"/>
    </w:pPr>
    <w:rPr>
      <w:rFonts w:ascii="Times New Roman" w:hAnsi="Times New Roman"/>
      <w:sz w:val="24"/>
      <w:szCs w:val="20"/>
    </w:rPr>
  </w:style>
  <w:style w:type="paragraph" w:customStyle="1" w:styleId="Domylnie">
    <w:name w:val="Domyślnie"/>
    <w:uiPriority w:val="99"/>
    <w:rsid w:val="00203DEA"/>
    <w:pPr>
      <w:tabs>
        <w:tab w:val="left" w:pos="708"/>
      </w:tabs>
      <w:suppressAutoHyphens/>
      <w:spacing w:line="100" w:lineRule="atLeast"/>
    </w:pPr>
    <w:rPr>
      <w:rFonts w:ascii="Times New Roman" w:hAnsi="Times New Roman"/>
      <w:sz w:val="24"/>
      <w:szCs w:val="24"/>
    </w:rPr>
  </w:style>
  <w:style w:type="paragraph" w:styleId="List">
    <w:name w:val="List"/>
    <w:basedOn w:val="Normal"/>
    <w:uiPriority w:val="99"/>
    <w:rsid w:val="00203DEA"/>
    <w:pPr>
      <w:ind w:left="283" w:hanging="283"/>
    </w:pPr>
  </w:style>
  <w:style w:type="paragraph" w:styleId="List2">
    <w:name w:val="List 2"/>
    <w:basedOn w:val="Normal"/>
    <w:uiPriority w:val="99"/>
    <w:rsid w:val="00203DEA"/>
    <w:pPr>
      <w:ind w:left="566" w:hanging="283"/>
    </w:pPr>
  </w:style>
  <w:style w:type="paragraph" w:styleId="List3">
    <w:name w:val="List 3"/>
    <w:basedOn w:val="Normal"/>
    <w:uiPriority w:val="99"/>
    <w:rsid w:val="00203DEA"/>
    <w:pPr>
      <w:ind w:left="849" w:hanging="283"/>
    </w:pPr>
  </w:style>
  <w:style w:type="paragraph" w:styleId="List4">
    <w:name w:val="List 4"/>
    <w:basedOn w:val="Normal"/>
    <w:uiPriority w:val="99"/>
    <w:rsid w:val="00203DEA"/>
    <w:pPr>
      <w:ind w:left="1132" w:hanging="283"/>
    </w:pPr>
  </w:style>
  <w:style w:type="paragraph" w:styleId="ListBullet">
    <w:name w:val="List Bullet"/>
    <w:basedOn w:val="Normal"/>
    <w:autoRedefine/>
    <w:uiPriority w:val="99"/>
    <w:rsid w:val="00203DEA"/>
    <w:pPr>
      <w:numPr>
        <w:numId w:val="6"/>
      </w:numPr>
      <w:tabs>
        <w:tab w:val="clear" w:pos="643"/>
      </w:tabs>
      <w:ind w:left="360"/>
    </w:pPr>
  </w:style>
  <w:style w:type="paragraph" w:styleId="ListContinue">
    <w:name w:val="List Continue"/>
    <w:basedOn w:val="Normal"/>
    <w:uiPriority w:val="99"/>
    <w:rsid w:val="00203DEA"/>
    <w:pPr>
      <w:spacing w:after="120"/>
      <w:ind w:left="283"/>
    </w:pPr>
  </w:style>
  <w:style w:type="paragraph" w:styleId="ListContinue2">
    <w:name w:val="List Continue 2"/>
    <w:basedOn w:val="Normal"/>
    <w:uiPriority w:val="99"/>
    <w:rsid w:val="00203DEA"/>
    <w:pPr>
      <w:spacing w:after="120"/>
      <w:ind w:left="566"/>
    </w:pPr>
  </w:style>
  <w:style w:type="paragraph" w:styleId="ListBullet2">
    <w:name w:val="List Bullet 2"/>
    <w:basedOn w:val="Normal"/>
    <w:autoRedefine/>
    <w:uiPriority w:val="99"/>
    <w:rsid w:val="00203DEA"/>
    <w:pPr>
      <w:numPr>
        <w:numId w:val="4"/>
      </w:numPr>
      <w:tabs>
        <w:tab w:val="clear" w:pos="1209"/>
      </w:tabs>
      <w:ind w:left="0" w:firstLine="0"/>
    </w:pPr>
  </w:style>
  <w:style w:type="paragraph" w:styleId="BalloonText">
    <w:name w:val="Balloon Text"/>
    <w:basedOn w:val="Normal"/>
    <w:link w:val="BalloonTextChar"/>
    <w:uiPriority w:val="99"/>
    <w:semiHidden/>
    <w:rsid w:val="00590D0C"/>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B311F6"/>
    <w:rPr>
      <w:rFonts w:ascii="Times New Roman" w:hAnsi="Times New Roman"/>
      <w:sz w:val="2"/>
      <w:lang w:eastAsia="en-US"/>
    </w:rPr>
  </w:style>
  <w:style w:type="paragraph" w:customStyle="1" w:styleId="Style10">
    <w:name w:val="Style10"/>
    <w:basedOn w:val="Normal"/>
    <w:uiPriority w:val="99"/>
    <w:rsid w:val="000149A7"/>
    <w:pPr>
      <w:widowControl w:val="0"/>
      <w:autoSpaceDE w:val="0"/>
      <w:autoSpaceDN w:val="0"/>
      <w:adjustRightInd w:val="0"/>
      <w:spacing w:after="0" w:line="240" w:lineRule="auto"/>
      <w:jc w:val="center"/>
    </w:pPr>
    <w:rPr>
      <w:rFonts w:ascii="Trebuchet MS" w:hAnsi="Trebuchet MS"/>
      <w:sz w:val="24"/>
      <w:szCs w:val="24"/>
      <w:lang w:eastAsia="pl-PL"/>
    </w:rPr>
  </w:style>
  <w:style w:type="character" w:customStyle="1" w:styleId="apple-tab-span">
    <w:name w:val="apple-tab-span"/>
    <w:uiPriority w:val="99"/>
    <w:rsid w:val="00D468AE"/>
  </w:style>
  <w:style w:type="paragraph" w:customStyle="1" w:styleId="Akapitzlist1">
    <w:name w:val="Akapit z listą1"/>
    <w:uiPriority w:val="99"/>
    <w:rsid w:val="009556F8"/>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ind w:left="720"/>
    </w:pPr>
    <w:rPr>
      <w:rFonts w:ascii="Times New Roman" w:eastAsia="Arial Unicode MS" w:hAnsi="Times New Roman" w:cs="Arial Unicode MS"/>
      <w:color w:val="000000"/>
      <w:sz w:val="24"/>
      <w:szCs w:val="24"/>
      <w:u w:color="000000"/>
    </w:rPr>
  </w:style>
  <w:style w:type="character" w:customStyle="1" w:styleId="Znak2Znak">
    <w:name w:val="Znak2 Znak"/>
    <w:aliases w:val="Znak5 Znak Znak"/>
    <w:uiPriority w:val="99"/>
    <w:rsid w:val="00CF1537"/>
    <w:rPr>
      <w:rFonts w:ascii="Times New Roman" w:hAnsi="Times New Roman"/>
      <w:sz w:val="24"/>
    </w:rPr>
  </w:style>
  <w:style w:type="paragraph" w:customStyle="1" w:styleId="Akapitzlist2">
    <w:name w:val="Akapit z listą2"/>
    <w:basedOn w:val="Normal"/>
    <w:uiPriority w:val="99"/>
    <w:rsid w:val="00CF1537"/>
    <w:pPr>
      <w:spacing w:after="160" w:line="259" w:lineRule="auto"/>
      <w:ind w:left="720"/>
      <w:contextualSpacing/>
    </w:pPr>
  </w:style>
  <w:style w:type="character" w:styleId="Strong">
    <w:name w:val="Strong"/>
    <w:basedOn w:val="DefaultParagraphFont"/>
    <w:uiPriority w:val="99"/>
    <w:qFormat/>
    <w:rsid w:val="00BB58A2"/>
    <w:rPr>
      <w:rFonts w:cs="Times New Roman"/>
      <w:b/>
    </w:rPr>
  </w:style>
  <w:style w:type="character" w:customStyle="1" w:styleId="FontStyle15">
    <w:name w:val="Font Style15"/>
    <w:uiPriority w:val="99"/>
    <w:rsid w:val="00CD1568"/>
    <w:rPr>
      <w:rFonts w:ascii="Times New Roman" w:hAnsi="Times New Roman"/>
      <w:sz w:val="20"/>
    </w:rPr>
  </w:style>
  <w:style w:type="character" w:customStyle="1" w:styleId="Teksttreci2">
    <w:name w:val="Tekst treści (2)"/>
    <w:uiPriority w:val="99"/>
    <w:rsid w:val="00CD1568"/>
    <w:rPr>
      <w:rFonts w:ascii="Times New Roman" w:hAnsi="Times New Roman"/>
      <w:color w:val="4C4C4C"/>
      <w:sz w:val="20"/>
      <w:u w:val="none"/>
    </w:rPr>
  </w:style>
  <w:style w:type="character" w:customStyle="1" w:styleId="Teksttreci23">
    <w:name w:val="Tekst treści (2)3"/>
    <w:uiPriority w:val="99"/>
    <w:rsid w:val="00CD1568"/>
    <w:rPr>
      <w:rFonts w:ascii="Times New Roman" w:hAnsi="Times New Roman"/>
      <w:color w:val="646464"/>
      <w:sz w:val="20"/>
      <w:u w:val="none"/>
    </w:rPr>
  </w:style>
  <w:style w:type="paragraph" w:customStyle="1" w:styleId="Bezodstpw1">
    <w:name w:val="Bez odstępów1"/>
    <w:uiPriority w:val="99"/>
    <w:rsid w:val="00CD1568"/>
    <w:rPr>
      <w:lang w:eastAsia="en-US"/>
    </w:rPr>
  </w:style>
  <w:style w:type="paragraph" w:customStyle="1" w:styleId="Teksttreci21">
    <w:name w:val="Tekst treści (2)1"/>
    <w:basedOn w:val="Normal"/>
    <w:uiPriority w:val="99"/>
    <w:rsid w:val="00CD1568"/>
    <w:pPr>
      <w:widowControl w:val="0"/>
      <w:shd w:val="clear" w:color="auto" w:fill="FFFFFF"/>
      <w:spacing w:after="220" w:line="269" w:lineRule="exact"/>
    </w:pPr>
    <w:rPr>
      <w:rFonts w:ascii="Times New Roman" w:hAnsi="Times New Roman"/>
      <w:noProof/>
      <w:sz w:val="20"/>
      <w:szCs w:val="20"/>
      <w:lang w:val="cs-CZ" w:eastAsia="pl-PL"/>
    </w:rPr>
  </w:style>
  <w:style w:type="character" w:customStyle="1" w:styleId="Teksttreci22">
    <w:name w:val="Tekst treści (2)2"/>
    <w:uiPriority w:val="99"/>
    <w:rsid w:val="00CD1568"/>
    <w:rPr>
      <w:rFonts w:ascii="Times New Roman" w:hAnsi="Times New Roman"/>
      <w:color w:val="808080"/>
      <w:sz w:val="20"/>
      <w:u w:val="none"/>
    </w:rPr>
  </w:style>
  <w:style w:type="character" w:customStyle="1" w:styleId="Teksttreci2Odstpy2pt">
    <w:name w:val="Tekst treści (2) + Odstępy 2 pt"/>
    <w:uiPriority w:val="99"/>
    <w:rsid w:val="00CD1568"/>
    <w:rPr>
      <w:rFonts w:ascii="Times New Roman" w:hAnsi="Times New Roman"/>
      <w:color w:val="4C4C4C"/>
      <w:spacing w:val="40"/>
      <w:sz w:val="20"/>
      <w:u w:val="none"/>
    </w:rPr>
  </w:style>
  <w:style w:type="character" w:customStyle="1" w:styleId="translation-chunk">
    <w:name w:val="translation-chunk"/>
    <w:uiPriority w:val="99"/>
    <w:rsid w:val="00815332"/>
  </w:style>
  <w:style w:type="character" w:customStyle="1" w:styleId="Nierozpoznanawzmianka1">
    <w:name w:val="Nierozpoznana wzmianka1"/>
    <w:uiPriority w:val="99"/>
    <w:semiHidden/>
    <w:rsid w:val="007E5334"/>
    <w:rPr>
      <w:color w:val="605E5C"/>
      <w:shd w:val="clear" w:color="auto" w:fill="E1DFDD"/>
    </w:rPr>
  </w:style>
  <w:style w:type="character" w:styleId="CommentReference">
    <w:name w:val="annotation reference"/>
    <w:basedOn w:val="DefaultParagraphFont"/>
    <w:uiPriority w:val="99"/>
    <w:semiHidden/>
    <w:rsid w:val="002D4A25"/>
    <w:rPr>
      <w:rFonts w:cs="Times New Roman"/>
      <w:sz w:val="16"/>
    </w:rPr>
  </w:style>
  <w:style w:type="paragraph" w:styleId="CommentText">
    <w:name w:val="annotation text"/>
    <w:basedOn w:val="Normal"/>
    <w:link w:val="CommentTextChar"/>
    <w:uiPriority w:val="99"/>
    <w:semiHidden/>
    <w:rsid w:val="002D4A25"/>
    <w:rPr>
      <w:sz w:val="20"/>
      <w:szCs w:val="20"/>
    </w:rPr>
  </w:style>
  <w:style w:type="character" w:customStyle="1" w:styleId="CommentTextChar">
    <w:name w:val="Comment Text Char"/>
    <w:basedOn w:val="DefaultParagraphFont"/>
    <w:link w:val="CommentText"/>
    <w:uiPriority w:val="99"/>
    <w:semiHidden/>
    <w:locked/>
    <w:rsid w:val="00B311F6"/>
    <w:rPr>
      <w:lang w:eastAsia="en-US"/>
    </w:rPr>
  </w:style>
  <w:style w:type="paragraph" w:styleId="CommentSubject">
    <w:name w:val="annotation subject"/>
    <w:basedOn w:val="CommentText"/>
    <w:next w:val="CommentText"/>
    <w:link w:val="CommentSubjectChar"/>
    <w:uiPriority w:val="99"/>
    <w:semiHidden/>
    <w:rsid w:val="002D4A25"/>
    <w:rPr>
      <w:b/>
    </w:rPr>
  </w:style>
  <w:style w:type="character" w:customStyle="1" w:styleId="CommentSubjectChar">
    <w:name w:val="Comment Subject Char"/>
    <w:basedOn w:val="CommentTextChar"/>
    <w:link w:val="CommentSubject"/>
    <w:uiPriority w:val="99"/>
    <w:semiHidden/>
    <w:locked/>
    <w:rsid w:val="00B311F6"/>
    <w:rPr>
      <w:b/>
    </w:rPr>
  </w:style>
  <w:style w:type="paragraph" w:customStyle="1" w:styleId="redniasiatka1akcent21">
    <w:name w:val="Średnia siatka 1 — akcent 21"/>
    <w:basedOn w:val="Normal"/>
    <w:link w:val="redniasiatka1akcent2Znak"/>
    <w:uiPriority w:val="99"/>
    <w:rsid w:val="0012119B"/>
    <w:pPr>
      <w:ind w:left="720"/>
      <w:contextualSpacing/>
    </w:pPr>
    <w:rPr>
      <w:szCs w:val="20"/>
    </w:rPr>
  </w:style>
  <w:style w:type="character" w:customStyle="1" w:styleId="redniasiatka1akcent2Znak">
    <w:name w:val="Średnia siatka 1 — akcent 2 Znak"/>
    <w:link w:val="redniasiatka1akcent21"/>
    <w:uiPriority w:val="99"/>
    <w:locked/>
    <w:rsid w:val="0012119B"/>
    <w:rPr>
      <w:rFonts w:ascii="Calibri" w:hAnsi="Calibri"/>
      <w:sz w:val="22"/>
      <w:lang w:eastAsia="en-US"/>
    </w:rPr>
  </w:style>
  <w:style w:type="character" w:customStyle="1" w:styleId="WW8Num17z0">
    <w:name w:val="WW8Num17z0"/>
    <w:uiPriority w:val="99"/>
    <w:rsid w:val="00D1548B"/>
    <w:rPr>
      <w:rFonts w:ascii="Times New Roman" w:hAnsi="Times New Roman"/>
      <w:sz w:val="22"/>
    </w:rPr>
  </w:style>
  <w:style w:type="table" w:styleId="TableGrid">
    <w:name w:val="Table Grid"/>
    <w:basedOn w:val="TableNormal"/>
    <w:uiPriority w:val="99"/>
    <w:rsid w:val="00B4153E"/>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1">
    <w:name w:val="Nagłówek1"/>
    <w:basedOn w:val="Normal"/>
    <w:next w:val="BodyText"/>
    <w:uiPriority w:val="99"/>
    <w:rsid w:val="00A17535"/>
    <w:pPr>
      <w:keepNext/>
      <w:suppressAutoHyphens/>
      <w:spacing w:before="240" w:after="120" w:line="240" w:lineRule="auto"/>
    </w:pPr>
    <w:rPr>
      <w:rFonts w:ascii="Arial" w:hAnsi="Arial" w:cs="Tahoma"/>
      <w:sz w:val="28"/>
      <w:szCs w:val="28"/>
      <w:lang w:eastAsia="ar-SA"/>
    </w:rPr>
  </w:style>
  <w:style w:type="paragraph" w:styleId="FootnoteText">
    <w:name w:val="footnote text"/>
    <w:basedOn w:val="Normal"/>
    <w:link w:val="FootnoteTextChar"/>
    <w:uiPriority w:val="99"/>
    <w:semiHidden/>
    <w:rsid w:val="00A17535"/>
    <w:pPr>
      <w:suppressAutoHyphens/>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311F6"/>
    <w:rPr>
      <w:lang w:eastAsia="en-US"/>
    </w:rPr>
  </w:style>
  <w:style w:type="character" w:customStyle="1" w:styleId="DeltaViewInsertion">
    <w:name w:val="DeltaView Insertion"/>
    <w:uiPriority w:val="99"/>
    <w:rsid w:val="00A17535"/>
    <w:rPr>
      <w:b/>
      <w:i/>
      <w:spacing w:val="0"/>
    </w:rPr>
  </w:style>
  <w:style w:type="paragraph" w:customStyle="1" w:styleId="Jasnasiatkaakcent31">
    <w:name w:val="Jasna siatka — akcent 31"/>
    <w:basedOn w:val="Normal"/>
    <w:link w:val="Jasnasiatkaakcent3Znak"/>
    <w:uiPriority w:val="99"/>
    <w:rsid w:val="00B26C7A"/>
    <w:pPr>
      <w:ind w:left="720"/>
      <w:contextualSpacing/>
    </w:pPr>
    <w:rPr>
      <w:szCs w:val="20"/>
    </w:rPr>
  </w:style>
  <w:style w:type="character" w:customStyle="1" w:styleId="Jasnasiatkaakcent3Znak">
    <w:name w:val="Jasna siatka — akcent 3 Znak"/>
    <w:link w:val="Jasnasiatkaakcent31"/>
    <w:uiPriority w:val="99"/>
    <w:locked/>
    <w:rsid w:val="00B26C7A"/>
    <w:rPr>
      <w:rFonts w:ascii="Calibri" w:hAnsi="Calibri"/>
      <w:sz w:val="22"/>
      <w:lang w:val="pl-PL" w:eastAsia="en-US"/>
    </w:rPr>
  </w:style>
  <w:style w:type="paragraph" w:customStyle="1" w:styleId="ox-a8076c577c-msonormal">
    <w:name w:val="ox-a8076c577c-msonormal"/>
    <w:basedOn w:val="Normal"/>
    <w:uiPriority w:val="99"/>
    <w:rsid w:val="00514883"/>
    <w:pPr>
      <w:spacing w:before="100" w:beforeAutospacing="1" w:after="100" w:afterAutospacing="1" w:line="240" w:lineRule="auto"/>
    </w:pPr>
    <w:rPr>
      <w:rFonts w:ascii="Times New Roman" w:hAnsi="Times New Roman"/>
      <w:sz w:val="24"/>
      <w:szCs w:val="24"/>
      <w:lang w:eastAsia="pl-PL"/>
    </w:rPr>
  </w:style>
  <w:style w:type="paragraph" w:customStyle="1" w:styleId="Akapitzlist3">
    <w:name w:val="Akapit z listą3"/>
    <w:basedOn w:val="Normal"/>
    <w:uiPriority w:val="99"/>
    <w:rsid w:val="007D5D3C"/>
    <w:pPr>
      <w:suppressAutoHyphens/>
      <w:spacing w:after="0" w:line="240" w:lineRule="auto"/>
      <w:ind w:left="708"/>
    </w:pPr>
    <w:rPr>
      <w:rFonts w:ascii="Times New Roman" w:hAnsi="Times New Roman"/>
      <w:sz w:val="24"/>
      <w:szCs w:val="24"/>
      <w:lang w:eastAsia="ar-SA"/>
    </w:rPr>
  </w:style>
  <w:style w:type="character" w:customStyle="1" w:styleId="ZnakZnak">
    <w:name w:val="Znak Znak"/>
    <w:uiPriority w:val="99"/>
    <w:semiHidden/>
    <w:rsid w:val="00C631B8"/>
    <w:rPr>
      <w:lang w:val="pl-PL" w:eastAsia="ar-SA" w:bidi="ar-SA"/>
    </w:rPr>
  </w:style>
  <w:style w:type="numbering" w:customStyle="1" w:styleId="Zaimportowanystyl40">
    <w:name w:val="Zaimportowany styl 40"/>
    <w:rsid w:val="003428AD"/>
    <w:pPr>
      <w:numPr>
        <w:numId w:val="14"/>
      </w:numPr>
    </w:pPr>
  </w:style>
  <w:style w:type="numbering" w:customStyle="1" w:styleId="Zaimportowanystyl1">
    <w:name w:val="Zaimportowany styl 1"/>
    <w:rsid w:val="003428AD"/>
    <w:pPr>
      <w:numPr>
        <w:numId w:val="15"/>
      </w:numPr>
    </w:pPr>
  </w:style>
</w:styles>
</file>

<file path=word/webSettings.xml><?xml version="1.0" encoding="utf-8"?>
<w:webSettings xmlns:r="http://schemas.openxmlformats.org/officeDocument/2006/relationships" xmlns:w="http://schemas.openxmlformats.org/wordprocessingml/2006/main">
  <w:divs>
    <w:div w:id="709036393">
      <w:marLeft w:val="0"/>
      <w:marRight w:val="0"/>
      <w:marTop w:val="0"/>
      <w:marBottom w:val="0"/>
      <w:divBdr>
        <w:top w:val="none" w:sz="0" w:space="0" w:color="auto"/>
        <w:left w:val="none" w:sz="0" w:space="0" w:color="auto"/>
        <w:bottom w:val="none" w:sz="0" w:space="0" w:color="auto"/>
        <w:right w:val="none" w:sz="0" w:space="0" w:color="auto"/>
      </w:divBdr>
      <w:divsChild>
        <w:div w:id="709036396">
          <w:marLeft w:val="0"/>
          <w:marRight w:val="0"/>
          <w:marTop w:val="0"/>
          <w:marBottom w:val="0"/>
          <w:divBdr>
            <w:top w:val="none" w:sz="0" w:space="0" w:color="auto"/>
            <w:left w:val="none" w:sz="0" w:space="0" w:color="auto"/>
            <w:bottom w:val="none" w:sz="0" w:space="0" w:color="auto"/>
            <w:right w:val="none" w:sz="0" w:space="0" w:color="auto"/>
          </w:divBdr>
        </w:div>
        <w:div w:id="709036397">
          <w:marLeft w:val="0"/>
          <w:marRight w:val="0"/>
          <w:marTop w:val="0"/>
          <w:marBottom w:val="0"/>
          <w:divBdr>
            <w:top w:val="none" w:sz="0" w:space="0" w:color="auto"/>
            <w:left w:val="none" w:sz="0" w:space="0" w:color="auto"/>
            <w:bottom w:val="none" w:sz="0" w:space="0" w:color="auto"/>
            <w:right w:val="none" w:sz="0" w:space="0" w:color="auto"/>
          </w:divBdr>
        </w:div>
        <w:div w:id="709036398">
          <w:marLeft w:val="0"/>
          <w:marRight w:val="0"/>
          <w:marTop w:val="0"/>
          <w:marBottom w:val="0"/>
          <w:divBdr>
            <w:top w:val="none" w:sz="0" w:space="0" w:color="auto"/>
            <w:left w:val="none" w:sz="0" w:space="0" w:color="auto"/>
            <w:bottom w:val="none" w:sz="0" w:space="0" w:color="auto"/>
            <w:right w:val="none" w:sz="0" w:space="0" w:color="auto"/>
          </w:divBdr>
        </w:div>
        <w:div w:id="709036399">
          <w:marLeft w:val="0"/>
          <w:marRight w:val="0"/>
          <w:marTop w:val="0"/>
          <w:marBottom w:val="0"/>
          <w:divBdr>
            <w:top w:val="none" w:sz="0" w:space="0" w:color="auto"/>
            <w:left w:val="none" w:sz="0" w:space="0" w:color="auto"/>
            <w:bottom w:val="none" w:sz="0" w:space="0" w:color="auto"/>
            <w:right w:val="none" w:sz="0" w:space="0" w:color="auto"/>
          </w:divBdr>
        </w:div>
        <w:div w:id="709036401">
          <w:marLeft w:val="0"/>
          <w:marRight w:val="0"/>
          <w:marTop w:val="0"/>
          <w:marBottom w:val="0"/>
          <w:divBdr>
            <w:top w:val="none" w:sz="0" w:space="0" w:color="auto"/>
            <w:left w:val="none" w:sz="0" w:space="0" w:color="auto"/>
            <w:bottom w:val="none" w:sz="0" w:space="0" w:color="auto"/>
            <w:right w:val="none" w:sz="0" w:space="0" w:color="auto"/>
          </w:divBdr>
        </w:div>
      </w:divsChild>
    </w:div>
    <w:div w:id="709036394">
      <w:marLeft w:val="0"/>
      <w:marRight w:val="0"/>
      <w:marTop w:val="0"/>
      <w:marBottom w:val="0"/>
      <w:divBdr>
        <w:top w:val="none" w:sz="0" w:space="0" w:color="auto"/>
        <w:left w:val="none" w:sz="0" w:space="0" w:color="auto"/>
        <w:bottom w:val="none" w:sz="0" w:space="0" w:color="auto"/>
        <w:right w:val="none" w:sz="0" w:space="0" w:color="auto"/>
      </w:divBdr>
      <w:divsChild>
        <w:div w:id="709036391">
          <w:marLeft w:val="0"/>
          <w:marRight w:val="0"/>
          <w:marTop w:val="0"/>
          <w:marBottom w:val="0"/>
          <w:divBdr>
            <w:top w:val="none" w:sz="0" w:space="0" w:color="auto"/>
            <w:left w:val="none" w:sz="0" w:space="0" w:color="auto"/>
            <w:bottom w:val="none" w:sz="0" w:space="0" w:color="auto"/>
            <w:right w:val="none" w:sz="0" w:space="0" w:color="auto"/>
          </w:divBdr>
        </w:div>
        <w:div w:id="709036392">
          <w:marLeft w:val="0"/>
          <w:marRight w:val="0"/>
          <w:marTop w:val="0"/>
          <w:marBottom w:val="0"/>
          <w:divBdr>
            <w:top w:val="none" w:sz="0" w:space="0" w:color="auto"/>
            <w:left w:val="none" w:sz="0" w:space="0" w:color="auto"/>
            <w:bottom w:val="none" w:sz="0" w:space="0" w:color="auto"/>
            <w:right w:val="none" w:sz="0" w:space="0" w:color="auto"/>
          </w:divBdr>
        </w:div>
        <w:div w:id="709036395">
          <w:marLeft w:val="0"/>
          <w:marRight w:val="0"/>
          <w:marTop w:val="0"/>
          <w:marBottom w:val="0"/>
          <w:divBdr>
            <w:top w:val="none" w:sz="0" w:space="0" w:color="auto"/>
            <w:left w:val="none" w:sz="0" w:space="0" w:color="auto"/>
            <w:bottom w:val="none" w:sz="0" w:space="0" w:color="auto"/>
            <w:right w:val="none" w:sz="0" w:space="0" w:color="auto"/>
          </w:divBdr>
        </w:div>
        <w:div w:id="709036400">
          <w:marLeft w:val="0"/>
          <w:marRight w:val="0"/>
          <w:marTop w:val="0"/>
          <w:marBottom w:val="0"/>
          <w:divBdr>
            <w:top w:val="none" w:sz="0" w:space="0" w:color="auto"/>
            <w:left w:val="none" w:sz="0" w:space="0" w:color="auto"/>
            <w:bottom w:val="none" w:sz="0" w:space="0" w:color="auto"/>
            <w:right w:val="none" w:sz="0" w:space="0" w:color="auto"/>
          </w:divBdr>
        </w:div>
        <w:div w:id="709036402">
          <w:marLeft w:val="0"/>
          <w:marRight w:val="0"/>
          <w:marTop w:val="0"/>
          <w:marBottom w:val="0"/>
          <w:divBdr>
            <w:top w:val="none" w:sz="0" w:space="0" w:color="auto"/>
            <w:left w:val="none" w:sz="0" w:space="0" w:color="auto"/>
            <w:bottom w:val="none" w:sz="0" w:space="0" w:color="auto"/>
            <w:right w:val="none" w:sz="0" w:space="0" w:color="auto"/>
          </w:divBdr>
        </w:div>
      </w:divsChild>
    </w:div>
    <w:div w:id="709036403">
      <w:marLeft w:val="0"/>
      <w:marRight w:val="0"/>
      <w:marTop w:val="0"/>
      <w:marBottom w:val="0"/>
      <w:divBdr>
        <w:top w:val="none" w:sz="0" w:space="0" w:color="auto"/>
        <w:left w:val="none" w:sz="0" w:space="0" w:color="auto"/>
        <w:bottom w:val="none" w:sz="0" w:space="0" w:color="auto"/>
        <w:right w:val="none" w:sz="0" w:space="0" w:color="auto"/>
      </w:divBdr>
    </w:div>
    <w:div w:id="709036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96</Words>
  <Characters>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Katowice, dnia 22</dc:title>
  <dc:subject/>
  <dc:creator>irajczyk</dc:creator>
  <cp:keywords/>
  <dc:description/>
  <cp:lastModifiedBy>astochel</cp:lastModifiedBy>
  <cp:revision>9</cp:revision>
  <cp:lastPrinted>2018-10-25T11:23:00Z</cp:lastPrinted>
  <dcterms:created xsi:type="dcterms:W3CDTF">2018-10-25T11:33:00Z</dcterms:created>
  <dcterms:modified xsi:type="dcterms:W3CDTF">2018-11-06T18:48:00Z</dcterms:modified>
</cp:coreProperties>
</file>